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9"/>
        <w:gridCol w:w="2344"/>
        <w:gridCol w:w="2345"/>
      </w:tblGrid>
      <w:tr w:rsidR="00F122CF" w:rsidRPr="00F122CF" w:rsidTr="00E214B5">
        <w:trPr>
          <w:trHeight w:val="120"/>
        </w:trPr>
        <w:tc>
          <w:tcPr>
            <w:tcW w:w="4689" w:type="dxa"/>
            <w:vMerge w:val="restart"/>
          </w:tcPr>
          <w:p w:rsidR="00F122CF" w:rsidRPr="00F122CF" w:rsidRDefault="00F122CF" w:rsidP="00F122CF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89" w:type="dxa"/>
            <w:gridSpan w:val="2"/>
          </w:tcPr>
          <w:p w:rsidR="00F122CF" w:rsidRPr="00F122CF" w:rsidRDefault="00F122CF" w:rsidP="00F122CF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22CF" w:rsidRPr="00F122CF" w:rsidTr="00E214B5">
        <w:trPr>
          <w:trHeight w:val="367"/>
        </w:trPr>
        <w:tc>
          <w:tcPr>
            <w:tcW w:w="4689" w:type="dxa"/>
            <w:vMerge/>
          </w:tcPr>
          <w:p w:rsidR="00F122CF" w:rsidRPr="00F122CF" w:rsidRDefault="00F122CF" w:rsidP="00F122CF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76562468" w:edGrp="everyone" w:colFirst="2" w:colLast="2"/>
          </w:p>
        </w:tc>
        <w:tc>
          <w:tcPr>
            <w:tcW w:w="2344" w:type="dxa"/>
          </w:tcPr>
          <w:p w:rsidR="00F122CF" w:rsidRPr="00F122CF" w:rsidRDefault="00F122CF" w:rsidP="00F122CF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2CF">
              <w:rPr>
                <w:rFonts w:ascii="Calibri" w:hAnsi="Calibri" w:cs="Calibri"/>
                <w:color w:val="000000"/>
                <w:sz w:val="20"/>
                <w:szCs w:val="20"/>
              </w:rPr>
              <w:t>Strona</w:t>
            </w:r>
          </w:p>
        </w:tc>
        <w:tc>
          <w:tcPr>
            <w:tcW w:w="2345" w:type="dxa"/>
          </w:tcPr>
          <w:p w:rsidR="00F122CF" w:rsidRPr="00F122CF" w:rsidRDefault="00F122CF" w:rsidP="00F122CF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22CF" w:rsidRPr="00F122CF" w:rsidTr="00E214B5">
        <w:trPr>
          <w:trHeight w:val="367"/>
        </w:trPr>
        <w:tc>
          <w:tcPr>
            <w:tcW w:w="4689" w:type="dxa"/>
            <w:vMerge/>
          </w:tcPr>
          <w:p w:rsidR="00F122CF" w:rsidRPr="00F122CF" w:rsidRDefault="00F122CF" w:rsidP="00F122CF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967008353" w:edGrp="everyone" w:colFirst="2" w:colLast="2"/>
            <w:permEnd w:id="176562468"/>
          </w:p>
        </w:tc>
        <w:tc>
          <w:tcPr>
            <w:tcW w:w="2344" w:type="dxa"/>
          </w:tcPr>
          <w:p w:rsidR="00F122CF" w:rsidRPr="00F122CF" w:rsidRDefault="00F122CF" w:rsidP="00F122CF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2CF">
              <w:rPr>
                <w:rFonts w:ascii="Calibri" w:hAnsi="Calibri" w:cs="Calibri"/>
                <w:color w:val="000000"/>
                <w:sz w:val="20"/>
                <w:szCs w:val="20"/>
              </w:rPr>
              <w:t>z ogólnej liczby stron</w:t>
            </w:r>
          </w:p>
        </w:tc>
        <w:tc>
          <w:tcPr>
            <w:tcW w:w="2345" w:type="dxa"/>
          </w:tcPr>
          <w:p w:rsidR="00F122CF" w:rsidRPr="00F122CF" w:rsidRDefault="00F122CF" w:rsidP="00F122CF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ermEnd w:id="967008353"/>
    <w:p w:rsidR="00F122CF" w:rsidRPr="00F122CF" w:rsidRDefault="00F122CF" w:rsidP="00F122CF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F122CF">
        <w:rPr>
          <w:rFonts w:ascii="Calibri" w:hAnsi="Calibri" w:cs="Calibri"/>
          <w:color w:val="000000"/>
          <w:sz w:val="20"/>
          <w:szCs w:val="20"/>
        </w:rPr>
        <w:t xml:space="preserve">                   (pieczęć Wykonawcy)</w:t>
      </w:r>
    </w:p>
    <w:p w:rsidR="00F122CF" w:rsidRPr="00F122CF" w:rsidRDefault="00F122CF" w:rsidP="00F122CF">
      <w:pPr>
        <w:pStyle w:val="Akapitzlist"/>
        <w:rPr>
          <w:rFonts w:ascii="Calibri" w:hAnsi="Calibri" w:cs="Calibri"/>
          <w:color w:val="000000"/>
          <w:sz w:val="20"/>
          <w:szCs w:val="20"/>
        </w:rPr>
      </w:pPr>
      <w:r w:rsidRPr="00F122CF">
        <w:rPr>
          <w:rFonts w:ascii="Calibri" w:hAnsi="Calibri" w:cs="Calibri"/>
          <w:color w:val="000000"/>
          <w:sz w:val="20"/>
          <w:szCs w:val="20"/>
        </w:rPr>
        <w:tab/>
      </w:r>
    </w:p>
    <w:p w:rsidR="00F122CF" w:rsidRPr="00F122CF" w:rsidRDefault="00F122CF" w:rsidP="00F122CF">
      <w:pPr>
        <w:pStyle w:val="Akapitzlist"/>
        <w:ind w:left="3552" w:firstLine="69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Załącznik nr 5</w:t>
      </w:r>
      <w:r w:rsidRPr="00F122CF">
        <w:rPr>
          <w:rFonts w:ascii="Calibri" w:hAnsi="Calibri" w:cs="Calibri"/>
          <w:i/>
          <w:iCs/>
          <w:color w:val="000000"/>
          <w:sz w:val="20"/>
          <w:szCs w:val="20"/>
        </w:rPr>
        <w:t xml:space="preserve"> do zapytania ofertowego K.G.254.9.2021.G.W. </w:t>
      </w:r>
    </w:p>
    <w:p w:rsidR="00F122CF" w:rsidRPr="00F122CF" w:rsidRDefault="00F122CF" w:rsidP="00F122CF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F122CF" w:rsidRPr="00F122CF" w:rsidRDefault="00F122CF" w:rsidP="00F122CF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F122CF" w:rsidRPr="00F122CF" w:rsidRDefault="00F122CF" w:rsidP="00F122CF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F122CF" w:rsidRPr="00F122CF" w:rsidRDefault="00F122CF" w:rsidP="00F122CF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122CF">
        <w:rPr>
          <w:rFonts w:ascii="Calibri" w:hAnsi="Calibri" w:cs="Calibri"/>
          <w:b/>
          <w:bCs/>
          <w:color w:val="000000"/>
          <w:sz w:val="28"/>
          <w:szCs w:val="28"/>
        </w:rPr>
        <w:t>OPIS PRZEDMIOTU ZAMÓWIENIA/OPIS OFEROWANEGO TOWARU</w:t>
      </w:r>
    </w:p>
    <w:p w:rsidR="00F122CF" w:rsidRPr="00F122CF" w:rsidRDefault="00F122CF" w:rsidP="00F122CF">
      <w:pPr>
        <w:pStyle w:val="Akapitzlist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F122CF" w:rsidRDefault="00F122CF" w:rsidP="00404127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902A3" w:rsidRPr="00654569" w:rsidRDefault="008902A3" w:rsidP="008902A3">
      <w:pPr>
        <w:pStyle w:val="Bezodstpw"/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654569">
        <w:rPr>
          <w:rFonts w:ascii="Calibri" w:hAnsi="Calibri" w:cs="Calibri"/>
          <w:sz w:val="28"/>
          <w:szCs w:val="28"/>
        </w:rPr>
        <w:t>Przedmiotem zamówienia jest</w:t>
      </w:r>
      <w:r>
        <w:rPr>
          <w:rFonts w:ascii="Calibri" w:hAnsi="Calibri" w:cs="Calibri"/>
          <w:sz w:val="28"/>
          <w:szCs w:val="28"/>
        </w:rPr>
        <w:t xml:space="preserve"> Zakup i d</w:t>
      </w:r>
      <w:r w:rsidRPr="00654569">
        <w:rPr>
          <w:rFonts w:ascii="Calibri" w:hAnsi="Calibri" w:cs="Calibri"/>
          <w:sz w:val="28"/>
          <w:szCs w:val="28"/>
        </w:rPr>
        <w:t xml:space="preserve">ostawa </w:t>
      </w:r>
      <w:r>
        <w:rPr>
          <w:rFonts w:ascii="Calibri" w:hAnsi="Calibri" w:cs="Calibri"/>
          <w:sz w:val="28"/>
          <w:szCs w:val="28"/>
        </w:rPr>
        <w:t>sprzętu komputerowego                               i m</w:t>
      </w:r>
      <w:r w:rsidR="008B7EC8">
        <w:rPr>
          <w:rFonts w:ascii="Calibri" w:hAnsi="Calibri" w:cs="Calibri"/>
          <w:sz w:val="28"/>
          <w:szCs w:val="28"/>
        </w:rPr>
        <w:t>ultimedialnego w ramach programu</w:t>
      </w:r>
      <w:r>
        <w:rPr>
          <w:rFonts w:ascii="Calibri" w:hAnsi="Calibri" w:cs="Calibri"/>
          <w:sz w:val="28"/>
          <w:szCs w:val="28"/>
        </w:rPr>
        <w:t xml:space="preserve"> „Aktywna tablica” </w:t>
      </w:r>
      <w:r w:rsidRPr="00654569">
        <w:rPr>
          <w:rFonts w:ascii="Calibri" w:hAnsi="Calibri" w:cs="Calibri"/>
          <w:sz w:val="28"/>
          <w:szCs w:val="28"/>
        </w:rPr>
        <w:t>na potrzeby Zespołu Szkół Ekonomiczno-Usługowych w Rybniku.</w:t>
      </w:r>
    </w:p>
    <w:p w:rsidR="00F122CF" w:rsidRDefault="00F122CF" w:rsidP="00404127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F122CF" w:rsidRDefault="00F122CF" w:rsidP="00404127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F122CF" w:rsidRPr="004A1132" w:rsidRDefault="00F122CF" w:rsidP="004A113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AF4BB4" w:rsidRPr="005E37E8" w:rsidRDefault="00AF4BB4" w:rsidP="008902A3">
      <w:pPr>
        <w:spacing w:after="160" w:line="259" w:lineRule="auto"/>
        <w:contextualSpacing/>
      </w:pPr>
    </w:p>
    <w:tbl>
      <w:tblPr>
        <w:tblW w:w="11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"/>
        <w:gridCol w:w="1843"/>
        <w:gridCol w:w="3269"/>
        <w:gridCol w:w="5094"/>
      </w:tblGrid>
      <w:tr w:rsidR="008902A3" w:rsidTr="00E214B5">
        <w:trPr>
          <w:trHeight w:val="171"/>
          <w:jc w:val="center"/>
        </w:trPr>
        <w:tc>
          <w:tcPr>
            <w:tcW w:w="11330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  <w:hideMark/>
          </w:tcPr>
          <w:p w:rsidR="008902A3" w:rsidRDefault="008902A3" w:rsidP="008902A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Głośniki  - 8 szt.</w:t>
            </w:r>
          </w:p>
          <w:p w:rsidR="004A1132" w:rsidRDefault="004A1132" w:rsidP="008902A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32" w:rsidRDefault="004A1132" w:rsidP="008902A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7579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371218758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…………………………………………………………….</w:t>
            </w:r>
            <w:permEnd w:id="371218758"/>
          </w:p>
          <w:p w:rsidR="004A1132" w:rsidRDefault="004A1132" w:rsidP="008902A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132">
              <w:rPr>
                <w:rFonts w:ascii="Arial" w:hAnsi="Arial" w:cs="Arial"/>
                <w:b/>
                <w:sz w:val="18"/>
                <w:szCs w:val="18"/>
              </w:rPr>
              <w:t>(wypełnia Wykonawca)</w:t>
            </w:r>
          </w:p>
          <w:p w:rsidR="004A1132" w:rsidRPr="004A1132" w:rsidRDefault="004A1132" w:rsidP="008902A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1132" w:rsidRDefault="004A1132" w:rsidP="008902A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</w:t>
            </w:r>
            <w:permStart w:id="1701646515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</w:t>
            </w:r>
            <w:permEnd w:id="1701646515"/>
          </w:p>
          <w:p w:rsidR="004A1132" w:rsidRPr="004A1132" w:rsidRDefault="004A1132" w:rsidP="008902A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A1132">
              <w:rPr>
                <w:rFonts w:ascii="Arial" w:hAnsi="Arial" w:cs="Arial"/>
                <w:b/>
                <w:sz w:val="18"/>
                <w:szCs w:val="18"/>
              </w:rPr>
              <w:t>wypełnia Wykonawca)</w:t>
            </w:r>
          </w:p>
          <w:p w:rsidR="004A1132" w:rsidRDefault="004A1132" w:rsidP="008902A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32" w:rsidRDefault="004A1132" w:rsidP="008902A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  <w:r w:rsidR="007579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481922150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………………………………………………………..</w:t>
            </w:r>
            <w:permEnd w:id="1481922150"/>
          </w:p>
          <w:p w:rsidR="004A1132" w:rsidRDefault="004A1132" w:rsidP="008902A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A1132">
              <w:rPr>
                <w:rFonts w:ascii="Arial" w:hAnsi="Arial" w:cs="Arial"/>
                <w:b/>
                <w:sz w:val="18"/>
                <w:szCs w:val="18"/>
              </w:rPr>
              <w:t>wypełnia Wykonawca)</w:t>
            </w:r>
          </w:p>
        </w:tc>
      </w:tr>
      <w:tr w:rsidR="008902A3" w:rsidTr="00836F63">
        <w:trPr>
          <w:trHeight w:val="560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02A3" w:rsidRDefault="008902A3" w:rsidP="008902A3">
            <w:pPr>
              <w:spacing w:line="256" w:lineRule="auto"/>
              <w:ind w:left="35" w:right="-677" w:hanging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32" w:rsidRDefault="008902A3" w:rsidP="004A1132">
            <w:pPr>
              <w:spacing w:line="256" w:lineRule="auto"/>
              <w:ind w:left="35" w:right="-677" w:hanging="1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Nazwa </w:t>
            </w:r>
          </w:p>
          <w:p w:rsidR="008902A3" w:rsidRDefault="008902A3" w:rsidP="004A1132">
            <w:pPr>
              <w:spacing w:line="256" w:lineRule="auto"/>
              <w:ind w:left="35" w:right="-677" w:hanging="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podzespołu</w:t>
            </w:r>
          </w:p>
        </w:tc>
        <w:tc>
          <w:tcPr>
            <w:tcW w:w="32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02A3" w:rsidRDefault="008902A3" w:rsidP="008902A3">
            <w:pPr>
              <w:spacing w:line="256" w:lineRule="auto"/>
              <w:ind w:left="35" w:right="-677" w:hanging="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Charakterystyka (wymagania minimalne)</w:t>
            </w:r>
          </w:p>
          <w:p w:rsidR="004A1132" w:rsidRDefault="004A1132" w:rsidP="008902A3">
            <w:pPr>
              <w:spacing w:line="256" w:lineRule="auto"/>
              <w:ind w:left="35" w:right="-677" w:hanging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8902A3" w:rsidRDefault="008902A3" w:rsidP="008902A3">
            <w:pPr>
              <w:spacing w:line="256" w:lineRule="auto"/>
              <w:ind w:right="-67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Opis oferowanego towaru</w:t>
            </w:r>
          </w:p>
          <w:p w:rsidR="008902A3" w:rsidRDefault="008902A3" w:rsidP="008902A3">
            <w:pPr>
              <w:spacing w:line="256" w:lineRule="auto"/>
              <w:ind w:right="-67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(wypełnia Wykonawca)</w:t>
            </w:r>
          </w:p>
        </w:tc>
      </w:tr>
      <w:tr w:rsidR="00673355" w:rsidTr="00836F63">
        <w:trPr>
          <w:trHeight w:val="560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673355">
            <w:pPr>
              <w:spacing w:line="256" w:lineRule="auto"/>
              <w:ind w:left="35" w:right="-677" w:hanging="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673355">
            <w:pPr>
              <w:spacing w:line="256" w:lineRule="auto"/>
              <w:ind w:left="35" w:right="-677" w:hanging="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673355">
            <w:pPr>
              <w:spacing w:line="256" w:lineRule="auto"/>
              <w:ind w:left="35" w:right="-677" w:hanging="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0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673355" w:rsidRDefault="00673355" w:rsidP="00673355">
            <w:pPr>
              <w:spacing w:line="256" w:lineRule="auto"/>
              <w:ind w:right="-67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8902A3" w:rsidTr="00836F63">
        <w:trPr>
          <w:trHeight w:val="335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Pr="008902A3" w:rsidRDefault="008902A3" w:rsidP="008902A3">
            <w:pPr>
              <w:spacing w:after="160" w:line="256" w:lineRule="auto"/>
              <w:ind w:left="35" w:right="-677" w:hanging="14"/>
              <w:contextualSpacing/>
              <w:rPr>
                <w:rFonts w:ascii="Arial" w:hAnsi="Arial" w:cs="Arial"/>
                <w:sz w:val="20"/>
                <w:szCs w:val="20"/>
              </w:rPr>
            </w:pPr>
            <w:permStart w:id="140863044" w:edGrp="everyone" w:colFirst="3" w:colLast="3"/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36F63" w:rsidP="008902A3">
            <w:pPr>
              <w:spacing w:line="256" w:lineRule="auto"/>
              <w:ind w:left="35" w:right="-677" w:hanging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Moc zestawu RMS</w:t>
            </w:r>
          </w:p>
        </w:tc>
        <w:tc>
          <w:tcPr>
            <w:tcW w:w="32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36F63" w:rsidP="008902A3">
            <w:pPr>
              <w:spacing w:line="256" w:lineRule="auto"/>
              <w:ind w:left="35" w:right="-677" w:hanging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8902A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0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8902A3">
            <w:pPr>
              <w:spacing w:line="256" w:lineRule="auto"/>
              <w:ind w:right="-6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2A3" w:rsidTr="00836F63">
        <w:trPr>
          <w:trHeight w:val="217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Pr="008902A3" w:rsidRDefault="008902A3" w:rsidP="008902A3">
            <w:pPr>
              <w:spacing w:after="160" w:line="256" w:lineRule="auto"/>
              <w:ind w:left="35" w:right="-677" w:hanging="14"/>
              <w:contextualSpacing/>
              <w:rPr>
                <w:rFonts w:ascii="Arial" w:hAnsi="Arial" w:cs="Arial"/>
                <w:sz w:val="20"/>
                <w:szCs w:val="20"/>
              </w:rPr>
            </w:pPr>
            <w:permStart w:id="611004473" w:edGrp="everyone" w:colFirst="3" w:colLast="3"/>
            <w:permEnd w:id="140863044"/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Default="008902A3" w:rsidP="008902A3">
            <w:pPr>
              <w:spacing w:line="256" w:lineRule="auto"/>
              <w:ind w:left="35" w:right="-677" w:hanging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złącza</w:t>
            </w:r>
          </w:p>
        </w:tc>
        <w:tc>
          <w:tcPr>
            <w:tcW w:w="32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Default="008902A3" w:rsidP="008902A3">
            <w:pPr>
              <w:spacing w:line="256" w:lineRule="auto"/>
              <w:ind w:left="35" w:right="-677" w:hanging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3,5mm</w:t>
            </w:r>
          </w:p>
        </w:tc>
        <w:tc>
          <w:tcPr>
            <w:tcW w:w="50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8902A3">
            <w:pPr>
              <w:spacing w:line="256" w:lineRule="auto"/>
              <w:ind w:right="-6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2A3" w:rsidTr="00836F63">
        <w:trPr>
          <w:trHeight w:val="261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Pr="008902A3" w:rsidRDefault="008902A3" w:rsidP="008902A3">
            <w:pPr>
              <w:spacing w:after="160" w:line="256" w:lineRule="auto"/>
              <w:ind w:left="35" w:right="-677" w:hanging="14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ermStart w:id="1378965715" w:edGrp="everyone" w:colFirst="3" w:colLast="3"/>
            <w:permEnd w:id="611004473"/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Default="008902A3" w:rsidP="008902A3">
            <w:pPr>
              <w:spacing w:line="256" w:lineRule="auto"/>
              <w:ind w:left="35" w:right="-677" w:hanging="14"/>
              <w:rPr>
                <w:rFonts w:ascii="Arial" w:hAnsi="Arial" w:cs="Arial"/>
                <w:sz w:val="20"/>
                <w:szCs w:val="20"/>
              </w:rPr>
            </w:pPr>
            <w:r>
              <w:t>Typ zestawu</w:t>
            </w:r>
          </w:p>
        </w:tc>
        <w:tc>
          <w:tcPr>
            <w:tcW w:w="32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Default="008902A3" w:rsidP="008902A3">
            <w:pPr>
              <w:spacing w:line="256" w:lineRule="auto"/>
              <w:ind w:left="35" w:right="-677" w:hanging="14"/>
              <w:rPr>
                <w:rFonts w:ascii="Arial" w:hAnsi="Arial" w:cs="Arial"/>
                <w:sz w:val="20"/>
                <w:szCs w:val="20"/>
              </w:rPr>
            </w:pPr>
            <w:r>
              <w:t>2.0</w:t>
            </w:r>
          </w:p>
        </w:tc>
        <w:tc>
          <w:tcPr>
            <w:tcW w:w="50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8902A3">
            <w:pPr>
              <w:spacing w:line="256" w:lineRule="auto"/>
              <w:ind w:right="-677"/>
            </w:pPr>
          </w:p>
        </w:tc>
      </w:tr>
      <w:tr w:rsidR="008902A3" w:rsidTr="00836F63">
        <w:trPr>
          <w:trHeight w:val="441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Pr="008902A3" w:rsidRDefault="008902A3" w:rsidP="008902A3">
            <w:pPr>
              <w:spacing w:after="160" w:line="256" w:lineRule="auto"/>
              <w:ind w:left="35" w:right="-677" w:hanging="14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ermStart w:id="691894767" w:edGrp="everyone" w:colFirst="3" w:colLast="3"/>
            <w:permEnd w:id="1378965715"/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Pr="002F51E0" w:rsidRDefault="008902A3" w:rsidP="008902A3">
            <w:pPr>
              <w:ind w:left="35" w:right="-677" w:hanging="14"/>
            </w:pPr>
            <w:r>
              <w:t>Zasilanie</w:t>
            </w:r>
          </w:p>
        </w:tc>
        <w:tc>
          <w:tcPr>
            <w:tcW w:w="32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Default="008902A3" w:rsidP="008902A3">
            <w:pPr>
              <w:spacing w:line="256" w:lineRule="auto"/>
              <w:ind w:left="35" w:right="-677" w:hanging="14"/>
              <w:rPr>
                <w:rFonts w:ascii="Arial" w:hAnsi="Arial" w:cs="Arial"/>
                <w:sz w:val="20"/>
                <w:szCs w:val="20"/>
              </w:rPr>
            </w:pPr>
            <w:r>
              <w:t>Zewnętrzne zasilanie</w:t>
            </w:r>
            <w:r w:rsidR="00836F63">
              <w:t xml:space="preserve"> (nie USB)</w:t>
            </w:r>
          </w:p>
        </w:tc>
        <w:tc>
          <w:tcPr>
            <w:tcW w:w="50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8902A3">
            <w:pPr>
              <w:spacing w:line="256" w:lineRule="auto"/>
              <w:ind w:right="-677"/>
            </w:pPr>
          </w:p>
        </w:tc>
      </w:tr>
      <w:permEnd w:id="691894767"/>
    </w:tbl>
    <w:p w:rsidR="00AF4BB4" w:rsidRDefault="00AF4BB4" w:rsidP="008902A3">
      <w:pPr>
        <w:ind w:right="-677"/>
      </w:pPr>
    </w:p>
    <w:p w:rsidR="00AF4BB4" w:rsidRDefault="00AF4BB4" w:rsidP="00AF4BB4"/>
    <w:p w:rsidR="00AF4BB4" w:rsidRDefault="00AF4BB4" w:rsidP="00AF4BB4"/>
    <w:p w:rsidR="00AF4BB4" w:rsidRDefault="00AF4BB4" w:rsidP="00AF4BB4"/>
    <w:p w:rsidR="00EB1AB2" w:rsidRDefault="00EB1AB2" w:rsidP="00AF4BB4"/>
    <w:p w:rsidR="00AF4BB4" w:rsidRDefault="00AF4BB4" w:rsidP="00AF4BB4"/>
    <w:p w:rsidR="00AF4BB4" w:rsidRDefault="00AF4BB4" w:rsidP="00AF4BB4"/>
    <w:p w:rsidR="00AF4BB4" w:rsidRPr="005E37E8" w:rsidRDefault="00AF4BB4" w:rsidP="008902A3">
      <w:pPr>
        <w:spacing w:after="160" w:line="259" w:lineRule="auto"/>
        <w:contextualSpacing/>
      </w:pPr>
    </w:p>
    <w:tbl>
      <w:tblPr>
        <w:tblW w:w="11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2940"/>
        <w:gridCol w:w="3745"/>
        <w:gridCol w:w="3978"/>
      </w:tblGrid>
      <w:tr w:rsidR="008902A3" w:rsidTr="00E214B5">
        <w:trPr>
          <w:trHeight w:val="101"/>
          <w:jc w:val="center"/>
        </w:trPr>
        <w:tc>
          <w:tcPr>
            <w:tcW w:w="11623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Rzutnik – 16 szt.</w:t>
            </w:r>
          </w:p>
          <w:p w:rsid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7579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894456561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…………………………………………………………….</w:t>
            </w:r>
            <w:permEnd w:id="894456561"/>
          </w:p>
          <w:p w:rsid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132">
              <w:rPr>
                <w:rFonts w:ascii="Arial" w:hAnsi="Arial" w:cs="Arial"/>
                <w:b/>
                <w:sz w:val="18"/>
                <w:szCs w:val="18"/>
              </w:rPr>
              <w:t>(wypełnia Wykonawca)</w:t>
            </w:r>
          </w:p>
          <w:p w:rsidR="004A1132" w:rsidRP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</w:t>
            </w:r>
            <w:permStart w:id="1097140489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</w:t>
            </w:r>
            <w:permEnd w:id="1097140489"/>
          </w:p>
          <w:p w:rsidR="004A1132" w:rsidRP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A1132">
              <w:rPr>
                <w:rFonts w:ascii="Arial" w:hAnsi="Arial" w:cs="Arial"/>
                <w:b/>
                <w:sz w:val="18"/>
                <w:szCs w:val="18"/>
              </w:rPr>
              <w:t>wypełnia Wykonawca)</w:t>
            </w:r>
          </w:p>
          <w:p w:rsid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  <w:r w:rsidR="007579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908478939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………………………………………………………..</w:t>
            </w:r>
            <w:permEnd w:id="1908478939"/>
          </w:p>
          <w:p w:rsidR="004A1132" w:rsidRDefault="004A1132" w:rsidP="004A1132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A1132">
              <w:rPr>
                <w:rFonts w:ascii="Arial" w:hAnsi="Arial" w:cs="Arial"/>
                <w:b/>
                <w:sz w:val="18"/>
                <w:szCs w:val="18"/>
              </w:rPr>
              <w:t>wypełnia Wykonawca)</w:t>
            </w:r>
          </w:p>
        </w:tc>
      </w:tr>
      <w:tr w:rsidR="008902A3" w:rsidTr="008902A3">
        <w:trPr>
          <w:trHeight w:val="25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02A3" w:rsidRDefault="008902A3" w:rsidP="00E214B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02A3" w:rsidRDefault="008902A3" w:rsidP="00E214B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</w:t>
            </w:r>
          </w:p>
        </w:tc>
        <w:tc>
          <w:tcPr>
            <w:tcW w:w="37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02A3" w:rsidRDefault="008902A3" w:rsidP="00E214B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Charakterystyka (wymagania minimalne)</w:t>
            </w:r>
          </w:p>
        </w:tc>
        <w:tc>
          <w:tcPr>
            <w:tcW w:w="39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8902A3" w:rsidRDefault="008902A3" w:rsidP="008902A3">
            <w:pPr>
              <w:spacing w:line="256" w:lineRule="auto"/>
              <w:ind w:right="-67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Opis oferowanego towaru</w:t>
            </w:r>
          </w:p>
          <w:p w:rsidR="008902A3" w:rsidRDefault="008902A3" w:rsidP="008902A3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(wypełnia Wykonawca)</w:t>
            </w:r>
          </w:p>
        </w:tc>
      </w:tr>
      <w:tr w:rsidR="00673355" w:rsidTr="008902A3">
        <w:trPr>
          <w:trHeight w:val="25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E214B5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E214B5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37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E214B5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39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673355" w:rsidRDefault="00673355" w:rsidP="008902A3">
            <w:pPr>
              <w:spacing w:line="256" w:lineRule="auto"/>
              <w:ind w:right="-67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</w:tr>
      <w:tr w:rsidR="008902A3" w:rsidTr="008902A3">
        <w:trPr>
          <w:trHeight w:val="25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permStart w:id="2008168888" w:edGrp="everyone" w:colFirst="3" w:colLast="3"/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Rozdzielczość natywna</w:t>
            </w:r>
          </w:p>
        </w:tc>
        <w:tc>
          <w:tcPr>
            <w:tcW w:w="37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36F6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1024x768</w:t>
            </w:r>
          </w:p>
        </w:tc>
        <w:tc>
          <w:tcPr>
            <w:tcW w:w="39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E214B5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8902A3" w:rsidTr="008902A3">
        <w:trPr>
          <w:trHeight w:val="218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permStart w:id="1533161743" w:edGrp="everyone" w:colFirst="3" w:colLast="3"/>
            <w:permEnd w:id="2008168888"/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Maksymalna rozdzielczość</w:t>
            </w:r>
          </w:p>
        </w:tc>
        <w:tc>
          <w:tcPr>
            <w:tcW w:w="37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1920x1200</w:t>
            </w:r>
          </w:p>
        </w:tc>
        <w:tc>
          <w:tcPr>
            <w:tcW w:w="39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8902A3" w:rsidTr="008902A3">
        <w:trPr>
          <w:trHeight w:val="508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permStart w:id="303501589" w:edGrp="everyone" w:colFirst="3" w:colLast="3"/>
            <w:permEnd w:id="1533161743"/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Jasność w trybie standardowej jasności</w:t>
            </w:r>
          </w:p>
        </w:tc>
        <w:tc>
          <w:tcPr>
            <w:tcW w:w="37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705A48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Do 40</w:t>
            </w:r>
            <w:r w:rsidR="008902A3">
              <w:rPr>
                <w:rFonts w:ascii="Arial" w:eastAsia="Arial" w:hAnsi="Arial" w:cs="Arial"/>
              </w:rPr>
              <w:t>00 lm</w:t>
            </w:r>
          </w:p>
        </w:tc>
        <w:tc>
          <w:tcPr>
            <w:tcW w:w="39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E214B5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8902A3" w:rsidTr="008902A3">
        <w:trPr>
          <w:trHeight w:val="106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permStart w:id="1924538389" w:edGrp="everyone" w:colFirst="3" w:colLast="3"/>
            <w:permEnd w:id="303501589"/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Zgodne proporcje obrazu</w:t>
            </w:r>
          </w:p>
        </w:tc>
        <w:tc>
          <w:tcPr>
            <w:tcW w:w="37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16:9, 4:3</w:t>
            </w:r>
          </w:p>
        </w:tc>
        <w:tc>
          <w:tcPr>
            <w:tcW w:w="39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E214B5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8902A3" w:rsidTr="008902A3">
        <w:trPr>
          <w:trHeight w:val="116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permStart w:id="2101050052" w:edGrp="everyone" w:colFirst="3" w:colLast="3"/>
            <w:permEnd w:id="1924538389"/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Współczynnik kontrastu</w:t>
            </w:r>
          </w:p>
        </w:tc>
        <w:tc>
          <w:tcPr>
            <w:tcW w:w="37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20000:1</w:t>
            </w:r>
          </w:p>
        </w:tc>
        <w:tc>
          <w:tcPr>
            <w:tcW w:w="39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E214B5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8902A3" w:rsidTr="008902A3">
        <w:trPr>
          <w:trHeight w:val="25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permStart w:id="55451606" w:edGrp="everyone" w:colFirst="3" w:colLast="3"/>
            <w:permEnd w:id="2101050052"/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Moc lampy</w:t>
            </w:r>
          </w:p>
        </w:tc>
        <w:tc>
          <w:tcPr>
            <w:tcW w:w="37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220 W</w:t>
            </w:r>
          </w:p>
        </w:tc>
        <w:tc>
          <w:tcPr>
            <w:tcW w:w="39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E214B5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8902A3" w:rsidTr="008902A3">
        <w:trPr>
          <w:trHeight w:val="25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permStart w:id="1327066294" w:edGrp="everyone" w:colFirst="3" w:colLast="3"/>
            <w:permEnd w:id="55451606"/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Złącza</w:t>
            </w:r>
          </w:p>
        </w:tc>
        <w:tc>
          <w:tcPr>
            <w:tcW w:w="37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VGA</w:t>
            </w:r>
          </w:p>
        </w:tc>
        <w:tc>
          <w:tcPr>
            <w:tcW w:w="39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E214B5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8902A3" w:rsidTr="008902A3">
        <w:trPr>
          <w:trHeight w:val="25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eastAsia="Arial" w:hAnsi="Arial" w:cs="Arial"/>
              </w:rPr>
            </w:pPr>
            <w:permStart w:id="953231216" w:edGrp="everyone" w:colFirst="3" w:colLast="3"/>
            <w:permEnd w:id="1327066294"/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Dodatkowa zawartość</w:t>
            </w:r>
          </w:p>
        </w:tc>
        <w:tc>
          <w:tcPr>
            <w:tcW w:w="37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Śrubki pozwalające na przymocowanie uchwytu do projektora</w:t>
            </w:r>
          </w:p>
        </w:tc>
        <w:tc>
          <w:tcPr>
            <w:tcW w:w="39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E214B5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permEnd w:id="953231216"/>
    </w:tbl>
    <w:p w:rsidR="00AF4BB4" w:rsidRDefault="00AF4BB4" w:rsidP="00AF4BB4">
      <w:pPr>
        <w:rPr>
          <w:rFonts w:ascii="Arial" w:hAnsi="Arial" w:cs="Arial"/>
          <w:color w:val="000000"/>
        </w:rPr>
      </w:pPr>
    </w:p>
    <w:p w:rsidR="00AF4BB4" w:rsidRDefault="00AF4BB4" w:rsidP="00AF4BB4">
      <w:pPr>
        <w:rPr>
          <w:rFonts w:ascii="Arial" w:hAnsi="Arial" w:cs="Arial"/>
          <w:color w:val="000000"/>
        </w:rPr>
      </w:pPr>
    </w:p>
    <w:p w:rsidR="00AF4BB4" w:rsidRDefault="00AF4BB4" w:rsidP="00AF4BB4">
      <w:pPr>
        <w:rPr>
          <w:rFonts w:ascii="Arial" w:hAnsi="Arial" w:cs="Arial"/>
          <w:color w:val="000000"/>
        </w:rPr>
      </w:pPr>
    </w:p>
    <w:p w:rsidR="00AF4BB4" w:rsidRDefault="00AF4BB4" w:rsidP="00AF4BB4">
      <w:pPr>
        <w:rPr>
          <w:rFonts w:ascii="Arial" w:hAnsi="Arial" w:cs="Arial"/>
          <w:color w:val="000000"/>
        </w:rPr>
      </w:pPr>
    </w:p>
    <w:p w:rsidR="00AF4BB4" w:rsidRDefault="00AF4BB4" w:rsidP="00AF4BB4">
      <w:pPr>
        <w:rPr>
          <w:rFonts w:ascii="Arial" w:hAnsi="Arial" w:cs="Arial"/>
          <w:color w:val="000000"/>
        </w:rPr>
      </w:pPr>
    </w:p>
    <w:p w:rsidR="00AF4BB4" w:rsidRDefault="00AF4BB4" w:rsidP="00AF4BB4">
      <w:pPr>
        <w:rPr>
          <w:rFonts w:ascii="Arial" w:hAnsi="Arial" w:cs="Arial"/>
          <w:color w:val="000000"/>
        </w:rPr>
      </w:pPr>
    </w:p>
    <w:p w:rsidR="00AF4BB4" w:rsidRDefault="00AF4BB4" w:rsidP="00AF4BB4">
      <w:pPr>
        <w:rPr>
          <w:rFonts w:ascii="Arial" w:hAnsi="Arial" w:cs="Arial"/>
          <w:color w:val="000000"/>
        </w:rPr>
      </w:pPr>
    </w:p>
    <w:p w:rsidR="00EB1AB2" w:rsidRDefault="00EB1AB2" w:rsidP="00AF4BB4">
      <w:pPr>
        <w:rPr>
          <w:rFonts w:ascii="Arial" w:hAnsi="Arial" w:cs="Arial"/>
          <w:color w:val="000000"/>
        </w:rPr>
      </w:pPr>
    </w:p>
    <w:p w:rsidR="00EB1AB2" w:rsidRDefault="00EB1AB2" w:rsidP="00AF4BB4">
      <w:pPr>
        <w:rPr>
          <w:rFonts w:ascii="Arial" w:hAnsi="Arial" w:cs="Arial"/>
          <w:color w:val="000000"/>
        </w:rPr>
      </w:pPr>
    </w:p>
    <w:p w:rsidR="00EB1AB2" w:rsidRDefault="00EB1AB2" w:rsidP="00AF4BB4">
      <w:pPr>
        <w:rPr>
          <w:rFonts w:ascii="Arial" w:hAnsi="Arial" w:cs="Arial"/>
          <w:color w:val="000000"/>
        </w:rPr>
      </w:pPr>
    </w:p>
    <w:p w:rsidR="00EB1AB2" w:rsidRDefault="00EB1AB2" w:rsidP="00AF4BB4">
      <w:pPr>
        <w:rPr>
          <w:rFonts w:ascii="Arial" w:hAnsi="Arial" w:cs="Arial"/>
          <w:color w:val="000000"/>
        </w:rPr>
      </w:pPr>
    </w:p>
    <w:p w:rsidR="00EB1AB2" w:rsidRDefault="00EB1AB2" w:rsidP="00AF4BB4">
      <w:pPr>
        <w:rPr>
          <w:rFonts w:ascii="Arial" w:hAnsi="Arial" w:cs="Arial"/>
          <w:color w:val="000000"/>
        </w:rPr>
      </w:pPr>
    </w:p>
    <w:p w:rsidR="00EB1AB2" w:rsidRDefault="00EB1AB2" w:rsidP="00AF4BB4">
      <w:pPr>
        <w:rPr>
          <w:rFonts w:ascii="Arial" w:hAnsi="Arial" w:cs="Arial"/>
          <w:color w:val="000000"/>
        </w:rPr>
      </w:pPr>
    </w:p>
    <w:p w:rsidR="00AF4BB4" w:rsidRPr="005E37E8" w:rsidRDefault="00AF4BB4" w:rsidP="00EB1AB2">
      <w:pPr>
        <w:pStyle w:val="Akapitzlist"/>
        <w:spacing w:after="160" w:line="259" w:lineRule="auto"/>
        <w:contextualSpacing/>
        <w:rPr>
          <w:rFonts w:ascii="Arial" w:hAnsi="Arial" w:cs="Arial"/>
          <w:color w:val="000000"/>
        </w:rPr>
      </w:pPr>
    </w:p>
    <w:tbl>
      <w:tblPr>
        <w:tblStyle w:val="TableNormal"/>
        <w:tblW w:w="1149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83"/>
        <w:gridCol w:w="2829"/>
        <w:gridCol w:w="3975"/>
        <w:gridCol w:w="3685"/>
        <w:gridCol w:w="20"/>
      </w:tblGrid>
      <w:tr w:rsidR="00EB1AB2" w:rsidTr="00E214B5">
        <w:trPr>
          <w:gridAfter w:val="1"/>
          <w:wAfter w:w="20" w:type="dxa"/>
          <w:trHeight w:val="533"/>
          <w:tblHeader/>
          <w:jc w:val="center"/>
        </w:trPr>
        <w:tc>
          <w:tcPr>
            <w:tcW w:w="11472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  <w:hideMark/>
          </w:tcPr>
          <w:p w:rsidR="00EB1AB2" w:rsidRPr="00DB43BF" w:rsidRDefault="00EB1AB2" w:rsidP="00E214B5">
            <w:pPr>
              <w:pStyle w:val="Styltabeli1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 w:hanging="360"/>
              <w:jc w:val="center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lastRenderedPageBreak/>
              <w:t>Laptop 15”   - 2 szt.</w:t>
            </w:r>
          </w:p>
          <w:p w:rsidR="004A1132" w:rsidRPr="00DB43BF" w:rsidRDefault="004A1132" w:rsidP="00E214B5">
            <w:pPr>
              <w:pStyle w:val="Styltabeli1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 w:hanging="360"/>
              <w:jc w:val="center"/>
              <w:rPr>
                <w:rFonts w:ascii="Arial" w:hAnsi="Arial" w:cs="Arial"/>
                <w:lang w:val="pl-PL"/>
              </w:rPr>
            </w:pPr>
          </w:p>
          <w:p w:rsidR="004A1132" w:rsidRPr="00DB43BF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B43BF">
              <w:rPr>
                <w:rFonts w:ascii="Arial" w:hAnsi="Arial" w:cs="Arial"/>
                <w:b/>
                <w:sz w:val="20"/>
                <w:szCs w:val="20"/>
                <w:lang w:val="pl-PL"/>
              </w:rPr>
              <w:t>Producent</w:t>
            </w:r>
            <w:r w:rsidR="007579F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permStart w:id="1033927019" w:edGrp="everyone"/>
            <w:r w:rsidRPr="00DB43BF"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…………………………………………………………….</w:t>
            </w:r>
            <w:permEnd w:id="1033927019"/>
          </w:p>
          <w:p w:rsidR="004A1132" w:rsidRPr="00DB43BF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B43BF">
              <w:rPr>
                <w:rFonts w:ascii="Arial" w:hAnsi="Arial" w:cs="Arial"/>
                <w:b/>
                <w:sz w:val="18"/>
                <w:szCs w:val="18"/>
                <w:lang w:val="pl-PL"/>
              </w:rPr>
              <w:t>(wypełnia Wykonawca)</w:t>
            </w:r>
          </w:p>
          <w:p w:rsidR="004A1132" w:rsidRPr="00DB43BF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4A1132" w:rsidRPr="00DB43BF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B43B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Model </w:t>
            </w:r>
            <w:permStart w:id="1804491254" w:edGrp="everyone"/>
            <w:r w:rsidRPr="00DB43BF"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…………………………………………………………………</w:t>
            </w:r>
            <w:permEnd w:id="1804491254"/>
          </w:p>
          <w:p w:rsidR="004A1132" w:rsidRPr="00DB43BF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B43BF">
              <w:rPr>
                <w:rFonts w:ascii="Arial" w:hAnsi="Arial" w:cs="Arial"/>
                <w:b/>
                <w:sz w:val="20"/>
                <w:szCs w:val="20"/>
                <w:lang w:val="pl-PL"/>
              </w:rPr>
              <w:t>(</w:t>
            </w:r>
            <w:r w:rsidRPr="00DB43BF">
              <w:rPr>
                <w:rFonts w:ascii="Arial" w:hAnsi="Arial" w:cs="Arial"/>
                <w:b/>
                <w:sz w:val="18"/>
                <w:szCs w:val="18"/>
                <w:lang w:val="pl-PL"/>
              </w:rPr>
              <w:t>wypełnia Wykonawca)</w:t>
            </w:r>
          </w:p>
          <w:p w:rsidR="004A1132" w:rsidRPr="00DB43BF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4A1132" w:rsidRPr="00DB43BF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B43BF">
              <w:rPr>
                <w:rFonts w:ascii="Arial" w:hAnsi="Arial" w:cs="Arial"/>
                <w:b/>
                <w:sz w:val="20"/>
                <w:szCs w:val="20"/>
                <w:lang w:val="pl-PL"/>
              </w:rPr>
              <w:t>Rok produkcji</w:t>
            </w:r>
            <w:r w:rsidR="007579F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permStart w:id="1869115819" w:edGrp="everyone"/>
            <w:r w:rsidRPr="00DB43BF"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………………………………………………………..</w:t>
            </w:r>
            <w:permEnd w:id="1869115819"/>
          </w:p>
          <w:p w:rsidR="004A1132" w:rsidRPr="004A1132" w:rsidRDefault="004A1132" w:rsidP="004A1132">
            <w:pPr>
              <w:pStyle w:val="Styltabeli1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 w:hanging="360"/>
              <w:jc w:val="center"/>
              <w:rPr>
                <w:rFonts w:ascii="Arial" w:hAnsi="Arial" w:cs="Arial"/>
              </w:rPr>
            </w:pPr>
            <w:r w:rsidRPr="00DB43BF">
              <w:rPr>
                <w:rFonts w:ascii="Arial" w:hAnsi="Arial" w:cs="Arial"/>
                <w:b w:val="0"/>
                <w:lang w:val="pl-PL"/>
              </w:rPr>
              <w:t xml:space="preserve">     </w:t>
            </w:r>
            <w:r w:rsidRPr="004A1132">
              <w:rPr>
                <w:rFonts w:ascii="Arial" w:hAnsi="Arial" w:cs="Arial"/>
              </w:rPr>
              <w:t>(</w:t>
            </w:r>
            <w:r w:rsidRPr="004A1132">
              <w:rPr>
                <w:rFonts w:ascii="Arial" w:hAnsi="Arial" w:cs="Arial"/>
                <w:sz w:val="18"/>
                <w:szCs w:val="18"/>
              </w:rPr>
              <w:t>wypełnia Wykonawca)</w:t>
            </w:r>
          </w:p>
        </w:tc>
      </w:tr>
      <w:tr w:rsidR="00EB1AB2" w:rsidTr="00EB1AB2">
        <w:trPr>
          <w:trHeight w:val="560"/>
          <w:tblHeader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B1AB2" w:rsidRDefault="00EB1AB2" w:rsidP="00EB1AB2">
            <w:pPr>
              <w:pStyle w:val="Styltabeli1"/>
              <w:ind w:left="5155" w:hanging="51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B1AB2" w:rsidRDefault="00EB1AB2" w:rsidP="00E214B5">
            <w:pPr>
              <w:pStyle w:val="Styltabeli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B1AB2" w:rsidRDefault="00EB1AB2" w:rsidP="00E214B5">
            <w:pPr>
              <w:pStyle w:val="Styltabeli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Charakterystyka (wymagania minimalne)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EB1AB2" w:rsidRPr="00EB1AB2" w:rsidRDefault="00EB1AB2" w:rsidP="00EB1AB2">
            <w:pPr>
              <w:pStyle w:val="Styltabeli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</w:t>
            </w:r>
            <w:r w:rsidRPr="00EB1AB2">
              <w:rPr>
                <w:rFonts w:ascii="Arial" w:hAnsi="Arial" w:cs="Arial"/>
                <w:lang w:val="pl-PL"/>
              </w:rPr>
              <w:t>Opis oferowanego towaru</w:t>
            </w:r>
          </w:p>
          <w:p w:rsidR="00EB1AB2" w:rsidRPr="00DB43BF" w:rsidRDefault="00EB1AB2" w:rsidP="00EB1AB2">
            <w:pPr>
              <w:pStyle w:val="Styltabeli1"/>
              <w:jc w:val="center"/>
              <w:rPr>
                <w:rFonts w:ascii="Arial" w:hAnsi="Arial" w:cs="Arial"/>
                <w:lang w:val="pl-PL"/>
              </w:rPr>
            </w:pPr>
            <w:r w:rsidRPr="00EB1AB2">
              <w:rPr>
                <w:rFonts w:ascii="Arial" w:hAnsi="Arial" w:cs="Arial"/>
                <w:lang w:val="pl-PL"/>
              </w:rPr>
              <w:t xml:space="preserve">          (wypełnia Wykonawca)</w:t>
            </w:r>
          </w:p>
        </w:tc>
      </w:tr>
      <w:tr w:rsidR="00673355" w:rsidTr="00EB1AB2">
        <w:trPr>
          <w:trHeight w:val="560"/>
          <w:tblHeader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EB1AB2">
            <w:pPr>
              <w:pStyle w:val="Styltabeli1"/>
              <w:ind w:left="5155" w:hanging="51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E214B5">
            <w:pPr>
              <w:pStyle w:val="Styltabeli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E214B5">
            <w:pPr>
              <w:pStyle w:val="Styltabeli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673355" w:rsidRDefault="00673355" w:rsidP="00673355">
            <w:pPr>
              <w:pStyle w:val="Styltabeli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EB1AB2" w:rsidTr="00EB1AB2">
        <w:trPr>
          <w:trHeight w:val="262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Procesor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32681" w:rsidRPr="00DB43BF" w:rsidRDefault="00EB1AB2" w:rsidP="00432681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t xml:space="preserve">Procesor klasy x64, osiągający wynik co najmniej 6435 punktów Average CPU Mark opublikowany na stronie </w:t>
            </w:r>
            <w:hyperlink r:id="rId8" w:history="1">
              <w:r w:rsidRPr="00DB43BF">
                <w:rPr>
                  <w:rStyle w:val="Hipercze"/>
                  <w:rFonts w:ascii="Arial" w:hAnsi="Arial" w:cs="Arial"/>
                  <w:lang w:val="pl-PL"/>
                </w:rPr>
                <w:t>https://www.cpubenchmark.net/cpu_list.php</w:t>
              </w:r>
            </w:hyperlink>
            <w:r w:rsidRPr="00DB43BF">
              <w:rPr>
                <w:rFonts w:ascii="Arial" w:hAnsi="Arial" w:cs="Arial"/>
                <w:lang w:val="pl-PL"/>
              </w:rPr>
              <w:t xml:space="preserve"> (kolumna CPU Mark) na dzień złożenia oferty. Wykonawca oferuje komputer wyposażony w procesor </w:t>
            </w:r>
            <w:r w:rsidRPr="00DB43BF">
              <w:rPr>
                <w:rFonts w:ascii="Arial" w:hAnsi="Arial" w:cs="Arial"/>
                <w:lang w:val="pl-PL"/>
              </w:rPr>
              <w:br/>
            </w:r>
            <w:permStart w:id="1400981330" w:edGrp="everyone"/>
            <w:r w:rsidRPr="00DB43BF">
              <w:rPr>
                <w:rFonts w:ascii="Arial" w:hAnsi="Arial" w:cs="Arial"/>
                <w:lang w:val="pl-PL"/>
              </w:rPr>
              <w:t>…………………………………………….</w:t>
            </w:r>
            <w:permEnd w:id="1400981330"/>
            <w:r w:rsidRPr="00DB43BF">
              <w:rPr>
                <w:rFonts w:ascii="Arial" w:hAnsi="Arial" w:cs="Arial"/>
                <w:lang w:val="pl-PL"/>
              </w:rPr>
              <w:br/>
            </w:r>
          </w:p>
          <w:p w:rsidR="00432681" w:rsidRPr="00DB43BF" w:rsidRDefault="00432681" w:rsidP="00432681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b/>
                <w:lang w:val="pl-PL"/>
              </w:rPr>
              <w:t>(należy podać producenta i model)</w:t>
            </w:r>
            <w:r w:rsidRPr="00DB43BF">
              <w:rPr>
                <w:rFonts w:ascii="Arial" w:hAnsi="Arial" w:cs="Arial"/>
                <w:b/>
                <w:lang w:val="pl-PL"/>
              </w:rPr>
              <w:br/>
            </w:r>
          </w:p>
          <w:p w:rsidR="00EB1AB2" w:rsidRPr="00DB43BF" w:rsidRDefault="00EB1AB2" w:rsidP="00432681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t>Wynik CPU Mark jest wynikiem uśrednionym (Average CPU Mark) z danych przesyłanych przez użytkowników oprogramowania PerformanceTest. Zamawiający odrzuci ofertę bazującą na wyniku jednostkowym (Baseline) jeżeli oferowany procesor nie uzyska wymaganej ilości punktów Average CPU Mark.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:rsidR="00EB1AB2" w:rsidRPr="00DB43BF" w:rsidRDefault="00432681" w:rsidP="00E214B5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b/>
                <w:lang w:val="pl-PL"/>
              </w:rPr>
              <w:t>(należy podać producenta i model)</w:t>
            </w:r>
            <w:r w:rsidRPr="00DB43BF">
              <w:rPr>
                <w:rFonts w:ascii="Arial" w:hAnsi="Arial" w:cs="Arial"/>
                <w:b/>
                <w:lang w:val="pl-PL"/>
              </w:rPr>
              <w:br/>
            </w:r>
            <w:permStart w:id="1990406963" w:edGrp="everyone"/>
            <w:r w:rsidRPr="00DB43BF">
              <w:rPr>
                <w:rFonts w:ascii="Arial" w:hAnsi="Arial" w:cs="Arial"/>
                <w:lang w:val="pl-PL"/>
              </w:rPr>
              <w:t>……………………………………………</w:t>
            </w:r>
            <w:permEnd w:id="1990406963"/>
          </w:p>
        </w:tc>
      </w:tr>
      <w:tr w:rsidR="00EB1AB2" w:rsidTr="00EB1AB2">
        <w:trPr>
          <w:trHeight w:val="31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132979640" w:edGrp="everyone" w:colFirst="3" w:colLast="3"/>
            <w:r>
              <w:rPr>
                <w:rFonts w:ascii="Arial" w:hAnsi="Arial" w:cs="Arial"/>
              </w:rPr>
              <w:t>2.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 RAM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4 GB DDR4 / 2666 MHz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EB1AB2" w:rsidRDefault="00EB1AB2" w:rsidP="00E214B5">
            <w:pPr>
              <w:pStyle w:val="Styltabeli2"/>
              <w:rPr>
                <w:rFonts w:ascii="Arial" w:hAnsi="Arial" w:cs="Arial"/>
                <w:lang w:val="de-DE"/>
              </w:rPr>
            </w:pPr>
          </w:p>
        </w:tc>
      </w:tr>
      <w:tr w:rsidR="00EB1AB2" w:rsidTr="00EB1AB2">
        <w:trPr>
          <w:trHeight w:val="258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527250092" w:edGrp="everyone" w:colFirst="3" w:colLast="3"/>
            <w:permEnd w:id="132979640"/>
            <w:r>
              <w:rPr>
                <w:rFonts w:ascii="Arial" w:hAnsi="Arial" w:cs="Arial"/>
              </w:rPr>
              <w:t>3.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Dysk SSD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256 GB 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250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1163677519" w:edGrp="everyone" w:colFirst="3" w:colLast="3"/>
            <w:permEnd w:id="527250092"/>
            <w:r>
              <w:rPr>
                <w:rFonts w:ascii="Arial" w:hAnsi="Arial" w:cs="Arial"/>
              </w:rPr>
              <w:t>4.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 xml:space="preserve">Karta </w:t>
            </w:r>
            <w:r>
              <w:rPr>
                <w:rFonts w:ascii="Arial" w:hAnsi="Arial" w:cs="Arial"/>
              </w:rPr>
              <w:t>dźwiękowa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t>- zintegrowana,</w:t>
            </w:r>
          </w:p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t>- zgodna ze standardem High Definition,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</w:p>
        </w:tc>
      </w:tr>
      <w:tr w:rsidR="00EB1AB2" w:rsidTr="00EB1AB2">
        <w:trPr>
          <w:trHeight w:val="46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267068758" w:edGrp="everyone" w:colFirst="3" w:colLast="3"/>
            <w:permEnd w:id="1163677519"/>
            <w:r>
              <w:rPr>
                <w:rFonts w:ascii="Arial" w:hAnsi="Arial" w:cs="Arial"/>
              </w:rPr>
              <w:t>5.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sieciowa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zintegrowana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250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1223576359" w:edGrp="everyone" w:colFirst="3" w:colLast="3"/>
            <w:permEnd w:id="267068758"/>
            <w:r>
              <w:rPr>
                <w:rFonts w:ascii="Arial" w:hAnsi="Arial" w:cs="Arial"/>
              </w:rPr>
              <w:t>6.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graficzna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zintegrowana (wyjście HDMI)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1106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1111298360" w:edGrp="everyone" w:colFirst="3" w:colLast="3"/>
            <w:permEnd w:id="1223576359"/>
            <w:r>
              <w:rPr>
                <w:rFonts w:ascii="Arial" w:hAnsi="Arial" w:cs="Arial"/>
              </w:rPr>
              <w:t>7.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Złącza I / O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t>- 1x Uniwersalne złącze audio (mikrofon i słuchawki) lub rozdzielnie za pomocą 2 złączy</w:t>
            </w:r>
          </w:p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fr-FR"/>
              </w:rPr>
              <w:t>- 1x RJ45</w:t>
            </w:r>
          </w:p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t>- 3x USB (w tym min. 2 porty USB 3)</w:t>
            </w:r>
          </w:p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- 1x HDMI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576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2070507553" w:edGrp="everyone" w:colFirst="3" w:colLast="3"/>
            <w:permEnd w:id="1111298360"/>
            <w:r>
              <w:rPr>
                <w:rFonts w:ascii="Arial" w:hAnsi="Arial" w:cs="Arial"/>
              </w:rPr>
              <w:t>8.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Dodatkowa funkcjonalność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t>- wbudowany mikrofon</w:t>
            </w:r>
          </w:p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t>- wbudowana kamera HD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</w:p>
        </w:tc>
      </w:tr>
      <w:tr w:rsidR="00EB1AB2" w:rsidTr="00EB1AB2">
        <w:trPr>
          <w:trHeight w:val="368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577982359" w:edGrp="everyone" w:colFirst="3" w:colLast="3"/>
            <w:permEnd w:id="2070507553"/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Przekątna ekranu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t>15 cali, nie więcej niż 16 cali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</w:p>
        </w:tc>
      </w:tr>
      <w:tr w:rsidR="00EB1AB2" w:rsidTr="00EB1AB2">
        <w:trPr>
          <w:trHeight w:val="376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847993292" w:edGrp="everyone" w:colFirst="3" w:colLast="3"/>
            <w:permEnd w:id="577982359"/>
            <w:r>
              <w:rPr>
                <w:rFonts w:ascii="Arial" w:hAnsi="Arial" w:cs="Arial"/>
              </w:rPr>
              <w:t>10.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tabs>
                <w:tab w:val="center" w:pos="140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matrycy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Matowa (warstwa przeciwodblaskowa)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667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319830293" w:edGrp="everyone" w:colFirst="3" w:colLast="3"/>
            <w:permEnd w:id="847993292"/>
            <w:r>
              <w:rPr>
                <w:rFonts w:ascii="Arial" w:hAnsi="Arial" w:cs="Arial"/>
              </w:rPr>
              <w:t>11.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operacyjny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t>Microsoft Windows 10 Home lub Pro (64-bitowy) w polskiej wersji językowej – nowy system operacyjny, nieużywany oraz nieaktywowany nigdy wcześniej na innym urządzeniu, zainstalowany na laptopie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</w:p>
        </w:tc>
      </w:tr>
      <w:tr w:rsidR="00EB1AB2" w:rsidTr="00EB1AB2">
        <w:trPr>
          <w:trHeight w:val="25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608502510" w:edGrp="everyone" w:colFirst="3" w:colLast="3"/>
            <w:permEnd w:id="319830293"/>
            <w:r>
              <w:rPr>
                <w:rFonts w:ascii="Arial" w:hAnsi="Arial" w:cs="Arial"/>
              </w:rPr>
              <w:t>12.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tabs>
                <w:tab w:val="center" w:pos="140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zestawie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Zasilacz, bateria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</w:p>
        </w:tc>
      </w:tr>
      <w:permEnd w:id="608502510"/>
    </w:tbl>
    <w:p w:rsidR="00AF4BB4" w:rsidRDefault="00AF4BB4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AF4BB4" w:rsidRDefault="00AF4BB4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AF4BB4" w:rsidRDefault="00AF4BB4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AF4BB4" w:rsidRPr="00EB1AB2" w:rsidRDefault="00AF4BB4" w:rsidP="00EB1AB2">
      <w:pPr>
        <w:spacing w:after="160" w:line="259" w:lineRule="auto"/>
        <w:contextualSpacing/>
        <w:rPr>
          <w:rFonts w:ascii="Arial" w:hAnsi="Arial" w:cs="Arial"/>
          <w:color w:val="000000"/>
        </w:rPr>
      </w:pPr>
    </w:p>
    <w:tbl>
      <w:tblPr>
        <w:tblW w:w="111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2551"/>
        <w:gridCol w:w="2116"/>
        <w:gridCol w:w="5103"/>
      </w:tblGrid>
      <w:tr w:rsidR="00EB1AB2" w:rsidTr="00E214B5">
        <w:trPr>
          <w:trHeight w:val="101"/>
          <w:jc w:val="center"/>
        </w:trPr>
        <w:tc>
          <w:tcPr>
            <w:tcW w:w="11189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C84F96">
              <w:rPr>
                <w:rFonts w:ascii="Arial" w:hAnsi="Arial" w:cs="Arial"/>
                <w:b/>
              </w:rPr>
              <w:t>Kamera internetowa</w:t>
            </w:r>
            <w:r>
              <w:rPr>
                <w:rFonts w:ascii="Arial" w:hAnsi="Arial" w:cs="Arial"/>
                <w:b/>
              </w:rPr>
              <w:t xml:space="preserve"> – 2 szt.</w:t>
            </w:r>
          </w:p>
          <w:p w:rsidR="004A1132" w:rsidRDefault="004A1132" w:rsidP="00E214B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  <w:p w:rsid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7579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131224967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…………………………………………………………….</w:t>
            </w:r>
            <w:permEnd w:id="1131224967"/>
          </w:p>
          <w:p w:rsid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132">
              <w:rPr>
                <w:rFonts w:ascii="Arial" w:hAnsi="Arial" w:cs="Arial"/>
                <w:b/>
                <w:sz w:val="18"/>
                <w:szCs w:val="18"/>
              </w:rPr>
              <w:t>(wypełnia Wykonawca)</w:t>
            </w:r>
          </w:p>
          <w:p w:rsidR="004A1132" w:rsidRP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</w:t>
            </w:r>
            <w:permStart w:id="767586515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</w:t>
            </w:r>
            <w:permEnd w:id="767586515"/>
          </w:p>
          <w:p w:rsidR="004A1132" w:rsidRP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A1132">
              <w:rPr>
                <w:rFonts w:ascii="Arial" w:hAnsi="Arial" w:cs="Arial"/>
                <w:b/>
                <w:sz w:val="18"/>
                <w:szCs w:val="18"/>
              </w:rPr>
              <w:t>wypełnia Wykonawca)</w:t>
            </w:r>
          </w:p>
          <w:p w:rsid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  <w:r w:rsidR="007579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32010042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………………………………………………………..</w:t>
            </w:r>
            <w:permEnd w:id="132010042"/>
          </w:p>
          <w:p w:rsidR="004A1132" w:rsidRPr="00C84F96" w:rsidRDefault="004A1132" w:rsidP="004A1132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A1132">
              <w:rPr>
                <w:rFonts w:ascii="Arial" w:hAnsi="Arial" w:cs="Arial"/>
                <w:b/>
                <w:sz w:val="18"/>
                <w:szCs w:val="18"/>
              </w:rPr>
              <w:t>wypełnia Wykonawca)</w:t>
            </w:r>
          </w:p>
        </w:tc>
      </w:tr>
      <w:tr w:rsidR="00EB1AB2" w:rsidTr="00EB1AB2">
        <w:trPr>
          <w:trHeight w:val="25"/>
          <w:jc w:val="center"/>
        </w:trPr>
        <w:tc>
          <w:tcPr>
            <w:tcW w:w="14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B1AB2" w:rsidRDefault="00EB1AB2" w:rsidP="00E214B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B1AB2" w:rsidRDefault="00EB1AB2" w:rsidP="00E214B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</w:t>
            </w:r>
          </w:p>
        </w:tc>
        <w:tc>
          <w:tcPr>
            <w:tcW w:w="21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B1AB2" w:rsidRDefault="00EB1AB2" w:rsidP="00E214B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Charakterystyka (wymagania minimalne)</w:t>
            </w:r>
          </w:p>
        </w:tc>
        <w:tc>
          <w:tcPr>
            <w:tcW w:w="51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EB1AB2" w:rsidRPr="00EB1AB2" w:rsidRDefault="00EB1AB2" w:rsidP="00EB1AB2">
            <w:pPr>
              <w:pStyle w:val="Styltabeli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Pr="00EB1AB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oferowanego towaru</w:t>
            </w:r>
          </w:p>
          <w:p w:rsidR="00EB1AB2" w:rsidRDefault="00EB1AB2" w:rsidP="00EB1AB2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 w:rsidRPr="00EB1AB2">
              <w:rPr>
                <w:rFonts w:asciiTheme="minorHAnsi" w:eastAsia="Arial" w:hAnsiTheme="minorHAnsi" w:cstheme="minorHAnsi"/>
                <w:b/>
              </w:rPr>
              <w:t xml:space="preserve">          (wypełnia Wykonawca)</w:t>
            </w:r>
          </w:p>
        </w:tc>
      </w:tr>
      <w:tr w:rsidR="00673355" w:rsidTr="00EB1AB2">
        <w:trPr>
          <w:trHeight w:val="25"/>
          <w:jc w:val="center"/>
        </w:trPr>
        <w:tc>
          <w:tcPr>
            <w:tcW w:w="14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E214B5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E214B5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21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E214B5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51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673355" w:rsidRDefault="00673355" w:rsidP="00673355">
            <w:pPr>
              <w:pStyle w:val="Styltabeli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EB1AB2" w:rsidTr="00EB1AB2">
        <w:trPr>
          <w:trHeight w:val="25"/>
          <w:jc w:val="center"/>
        </w:trPr>
        <w:tc>
          <w:tcPr>
            <w:tcW w:w="14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permStart w:id="2115007125" w:edGrp="everyone" w:colFirst="3" w:colLast="3"/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Mikrofon wbudowany</w:t>
            </w:r>
          </w:p>
        </w:tc>
        <w:tc>
          <w:tcPr>
            <w:tcW w:w="21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51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218"/>
          <w:jc w:val="center"/>
        </w:trPr>
        <w:tc>
          <w:tcPr>
            <w:tcW w:w="14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permStart w:id="1892840134" w:edGrp="everyone" w:colFirst="3" w:colLast="3"/>
            <w:permEnd w:id="2115007125"/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Głośnik</w:t>
            </w:r>
          </w:p>
        </w:tc>
        <w:tc>
          <w:tcPr>
            <w:tcW w:w="21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51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508"/>
          <w:jc w:val="center"/>
        </w:trPr>
        <w:tc>
          <w:tcPr>
            <w:tcW w:w="14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permStart w:id="1338509680" w:edGrp="everyone" w:colFirst="3" w:colLast="3"/>
            <w:permEnd w:id="1892840134"/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Rozdzielczość</w:t>
            </w:r>
          </w:p>
        </w:tc>
        <w:tc>
          <w:tcPr>
            <w:tcW w:w="21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 x 1080</w:t>
            </w:r>
          </w:p>
        </w:tc>
        <w:tc>
          <w:tcPr>
            <w:tcW w:w="51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106"/>
          <w:jc w:val="center"/>
        </w:trPr>
        <w:tc>
          <w:tcPr>
            <w:tcW w:w="14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permStart w:id="1401120793" w:edGrp="everyone" w:colFirst="3" w:colLast="3"/>
            <w:permEnd w:id="1338509680"/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Interfejs</w:t>
            </w:r>
          </w:p>
        </w:tc>
        <w:tc>
          <w:tcPr>
            <w:tcW w:w="21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USB</w:t>
            </w:r>
          </w:p>
        </w:tc>
        <w:tc>
          <w:tcPr>
            <w:tcW w:w="51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116"/>
          <w:jc w:val="center"/>
        </w:trPr>
        <w:tc>
          <w:tcPr>
            <w:tcW w:w="14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permStart w:id="1930198734" w:edGrp="everyone" w:colFirst="3" w:colLast="3"/>
            <w:permEnd w:id="1401120793"/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Zasilanie </w:t>
            </w:r>
          </w:p>
        </w:tc>
        <w:tc>
          <w:tcPr>
            <w:tcW w:w="21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USB</w:t>
            </w:r>
          </w:p>
        </w:tc>
        <w:tc>
          <w:tcPr>
            <w:tcW w:w="51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116"/>
          <w:jc w:val="center"/>
        </w:trPr>
        <w:tc>
          <w:tcPr>
            <w:tcW w:w="14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permStart w:id="417688663" w:edGrp="everyone" w:colFirst="3" w:colLast="3"/>
            <w:permEnd w:id="1930198734"/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Uchwyt</w:t>
            </w:r>
          </w:p>
        </w:tc>
        <w:tc>
          <w:tcPr>
            <w:tcW w:w="21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Uniwersalny zacisk</w:t>
            </w:r>
          </w:p>
        </w:tc>
        <w:tc>
          <w:tcPr>
            <w:tcW w:w="51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25"/>
          <w:jc w:val="center"/>
        </w:trPr>
        <w:tc>
          <w:tcPr>
            <w:tcW w:w="14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permStart w:id="878591307" w:edGrp="everyone" w:colFirst="3" w:colLast="3"/>
            <w:permEnd w:id="417688663"/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Zgodność z systemem operacyjnym</w:t>
            </w:r>
          </w:p>
        </w:tc>
        <w:tc>
          <w:tcPr>
            <w:tcW w:w="21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Windows 10 i nowsze</w:t>
            </w:r>
          </w:p>
        </w:tc>
        <w:tc>
          <w:tcPr>
            <w:tcW w:w="51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</w:p>
        </w:tc>
      </w:tr>
      <w:permEnd w:id="878591307"/>
    </w:tbl>
    <w:p w:rsidR="00EB1AB2" w:rsidRDefault="00EB1AB2" w:rsidP="00EB1A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4A1132" w:rsidRDefault="004A1132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Pr="00836F63" w:rsidRDefault="00836F63" w:rsidP="00836F6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836F63" w:rsidRPr="00836F63" w:rsidRDefault="00836F63" w:rsidP="00836F63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0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"/>
        <w:gridCol w:w="2552"/>
        <w:gridCol w:w="2126"/>
        <w:gridCol w:w="4831"/>
      </w:tblGrid>
      <w:tr w:rsidR="00836F63" w:rsidRPr="00836F63" w:rsidTr="00836F63">
        <w:trPr>
          <w:trHeight w:val="101"/>
          <w:jc w:val="center"/>
        </w:trPr>
        <w:tc>
          <w:tcPr>
            <w:tcW w:w="10633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  <w:hideMark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836F63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Słuchawki – 2 szt.</w:t>
            </w:r>
          </w:p>
          <w:p w:rsidR="00836F63" w:rsidRDefault="00836F63" w:rsidP="00836F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836F63" w:rsidRDefault="00836F63" w:rsidP="00836F6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7579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39533524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…………………………………………………………….</w:t>
            </w:r>
            <w:permEnd w:id="39533524"/>
          </w:p>
          <w:p w:rsidR="00836F63" w:rsidRDefault="00836F63" w:rsidP="00836F6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132">
              <w:rPr>
                <w:rFonts w:ascii="Arial" w:hAnsi="Arial" w:cs="Arial"/>
                <w:b/>
                <w:sz w:val="18"/>
                <w:szCs w:val="18"/>
              </w:rPr>
              <w:t>(wypełnia Wykonawca)</w:t>
            </w:r>
          </w:p>
          <w:p w:rsidR="00836F63" w:rsidRPr="004A1132" w:rsidRDefault="00836F63" w:rsidP="00836F6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6F63" w:rsidRDefault="00836F63" w:rsidP="00836F6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</w:t>
            </w:r>
            <w:permStart w:id="248676173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</w:t>
            </w:r>
            <w:permEnd w:id="248676173"/>
          </w:p>
          <w:p w:rsidR="00836F63" w:rsidRPr="004A1132" w:rsidRDefault="00836F63" w:rsidP="00836F6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A1132">
              <w:rPr>
                <w:rFonts w:ascii="Arial" w:hAnsi="Arial" w:cs="Arial"/>
                <w:b/>
                <w:sz w:val="18"/>
                <w:szCs w:val="18"/>
              </w:rPr>
              <w:t>wypełnia Wykonawca)</w:t>
            </w:r>
          </w:p>
          <w:p w:rsidR="00836F63" w:rsidRDefault="00836F63" w:rsidP="00836F6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6F63" w:rsidRDefault="00836F63" w:rsidP="00836F6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  <w:r w:rsidR="007579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837569208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………………………………………………………..</w:t>
            </w:r>
            <w:permEnd w:id="837569208"/>
          </w:p>
          <w:p w:rsidR="00836F63" w:rsidRPr="00836F63" w:rsidRDefault="00836F63" w:rsidP="00836F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A1132">
              <w:rPr>
                <w:rFonts w:ascii="Arial" w:hAnsi="Arial" w:cs="Arial"/>
                <w:b/>
                <w:sz w:val="18"/>
                <w:szCs w:val="18"/>
              </w:rPr>
              <w:t>wypełnia Wykonawca)</w:t>
            </w:r>
          </w:p>
        </w:tc>
      </w:tr>
      <w:tr w:rsidR="00836F63" w:rsidRPr="00836F63" w:rsidTr="00836F63">
        <w:trPr>
          <w:trHeight w:val="25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Charakterystyka (wymagania minimalne)</w:t>
            </w:r>
          </w:p>
        </w:tc>
        <w:tc>
          <w:tcPr>
            <w:tcW w:w="483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836F63" w:rsidRPr="00EB1AB2" w:rsidRDefault="00836F63" w:rsidP="00836F63">
            <w:pPr>
              <w:pStyle w:val="Styltabeli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EB1AB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oferowanego towaru</w:t>
            </w:r>
          </w:p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B1AB2">
              <w:rPr>
                <w:rFonts w:asciiTheme="minorHAnsi" w:eastAsia="Arial" w:hAnsiTheme="minorHAnsi" w:cstheme="minorHAnsi"/>
                <w:b/>
              </w:rPr>
              <w:t xml:space="preserve">          (wypełnia Wykonawca)</w:t>
            </w:r>
          </w:p>
        </w:tc>
      </w:tr>
      <w:tr w:rsidR="00673355" w:rsidRPr="00836F63" w:rsidTr="00836F63">
        <w:trPr>
          <w:trHeight w:val="25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Pr="00836F63" w:rsidRDefault="00673355" w:rsidP="006733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Pr="00836F63" w:rsidRDefault="00673355" w:rsidP="006733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Pr="00836F63" w:rsidRDefault="00673355" w:rsidP="006733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3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673355" w:rsidRDefault="00673355" w:rsidP="00673355">
            <w:pPr>
              <w:pStyle w:val="Styltabeli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836F63" w:rsidRPr="00836F63" w:rsidTr="00836F63">
        <w:trPr>
          <w:trHeight w:val="25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ermStart w:id="1177772213" w:edGrp="everyone" w:colFirst="3" w:colLast="3"/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Konstrukcja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Nauszne</w:t>
            </w:r>
          </w:p>
        </w:tc>
        <w:tc>
          <w:tcPr>
            <w:tcW w:w="483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6F63" w:rsidRPr="00836F63" w:rsidTr="00836F63">
        <w:trPr>
          <w:trHeight w:val="218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ermStart w:id="2019121100" w:edGrp="everyone" w:colFirst="3" w:colLast="3"/>
            <w:permEnd w:id="1177772213"/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Łączność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Przewodowa</w:t>
            </w:r>
          </w:p>
        </w:tc>
        <w:tc>
          <w:tcPr>
            <w:tcW w:w="483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6F63" w:rsidRPr="00836F63" w:rsidTr="00836F63">
        <w:trPr>
          <w:trHeight w:val="218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ermStart w:id="633161776" w:edGrp="everyone" w:colFirst="3" w:colLast="3"/>
            <w:permEnd w:id="2019121100"/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Membrany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40mm</w:t>
            </w:r>
          </w:p>
        </w:tc>
        <w:tc>
          <w:tcPr>
            <w:tcW w:w="483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6F63" w:rsidRPr="00836F63" w:rsidTr="00836F63">
        <w:trPr>
          <w:trHeight w:val="218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ermStart w:id="1043164141" w:edGrp="everyone" w:colFirst="3" w:colLast="3"/>
            <w:permEnd w:id="633161776"/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Złącze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- 1x Mini Jack 3,5mm</w:t>
            </w:r>
          </w:p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brak dodatkowych kabli</w:t>
            </w:r>
          </w:p>
        </w:tc>
        <w:tc>
          <w:tcPr>
            <w:tcW w:w="483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6F63" w:rsidRPr="00836F63" w:rsidTr="00836F63">
        <w:trPr>
          <w:trHeight w:val="218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ermStart w:id="198578647" w:edGrp="everyone" w:colFirst="3" w:colLast="3"/>
            <w:permEnd w:id="1043164141"/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Długość kabla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1,2m</w:t>
            </w:r>
          </w:p>
        </w:tc>
        <w:tc>
          <w:tcPr>
            <w:tcW w:w="483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6F63" w:rsidRPr="00836F63" w:rsidTr="00836F63">
        <w:trPr>
          <w:trHeight w:val="218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ermStart w:id="122110276" w:edGrp="everyone" w:colFirst="3" w:colLast="3"/>
            <w:permEnd w:id="198578647"/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Mikrofon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pałąku</w:t>
            </w:r>
          </w:p>
        </w:tc>
        <w:tc>
          <w:tcPr>
            <w:tcW w:w="483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permEnd w:id="122110276"/>
    </w:tbl>
    <w:p w:rsidR="00836F63" w:rsidRDefault="00836F63" w:rsidP="00836F6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73355" w:rsidRDefault="00673355" w:rsidP="00836F6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73355" w:rsidRDefault="00673355" w:rsidP="00836F6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73355" w:rsidRPr="00836F63" w:rsidRDefault="00673355" w:rsidP="00836F6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836F63" w:rsidRPr="00836F63" w:rsidRDefault="00836F63" w:rsidP="00836F6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ermStart w:id="1724734168" w:edGrp="everyone"/>
      <w:r w:rsidRPr="00836F63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</w:t>
      </w:r>
      <w:permEnd w:id="1724734168"/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</w:t>
      </w:r>
      <w:r w:rsidRPr="00836F63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</w:t>
      </w: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……… </w:t>
      </w:r>
    </w:p>
    <w:p w:rsidR="00836F63" w:rsidRPr="00836F63" w:rsidRDefault="00836F63" w:rsidP="00836F6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(miejscowość, data)                                                           (podpis, pieczątka imienna osoby upoważnionej do </w:t>
      </w:r>
    </w:p>
    <w:p w:rsidR="00836F63" w:rsidRPr="00836F63" w:rsidRDefault="00836F63" w:rsidP="00836F6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składania oświadczeń woli w imieniu Wykonawcy)</w:t>
      </w:r>
    </w:p>
    <w:p w:rsidR="00836F63" w:rsidRDefault="00836F63" w:rsidP="00EB1A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836F63" w:rsidRDefault="00836F63" w:rsidP="00EB1A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836F63" w:rsidRDefault="00836F63" w:rsidP="00EB1A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B1AB2" w:rsidRDefault="00EB1AB2" w:rsidP="00EB1A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Uwaga:</w:t>
      </w:r>
    </w:p>
    <w:p w:rsidR="00EB1AB2" w:rsidRDefault="00EB1AB2" w:rsidP="00EB1AB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Kolumny 1-3 stanowią opis prze</w:t>
      </w:r>
      <w:r w:rsidR="004A1132">
        <w:rPr>
          <w:rFonts w:asciiTheme="minorHAnsi" w:hAnsiTheme="minorHAnsi" w:cstheme="minorHAnsi"/>
          <w:color w:val="000000"/>
          <w:sz w:val="20"/>
          <w:szCs w:val="20"/>
        </w:rPr>
        <w:t>dmiotu zamówienia i nie podlegają zmianom.</w:t>
      </w:r>
    </w:p>
    <w:p w:rsidR="00EB1AB2" w:rsidRDefault="00EB1AB2" w:rsidP="00EB1AB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Kolumnę 4 wypełnia Wykonawca</w:t>
      </w:r>
    </w:p>
    <w:p w:rsidR="00EB1AB2" w:rsidRDefault="00EB1AB2" w:rsidP="00EB1AB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Należy podać dokładne wartości parametrów oferowanego sprzętu (Zamawiający nie dopuszcza zapisów typu:  „zgodnie z zapytaniem ofertowym”</w:t>
      </w:r>
      <w:r w:rsidR="004A1132">
        <w:rPr>
          <w:rFonts w:asciiTheme="minorHAnsi" w:hAnsiTheme="minorHAnsi" w:cstheme="minorHAnsi"/>
          <w:color w:val="000000"/>
          <w:sz w:val="20"/>
          <w:szCs w:val="20"/>
        </w:rPr>
        <w:t>, „spełnia”, tak”</w:t>
      </w:r>
    </w:p>
    <w:p w:rsidR="004A1132" w:rsidRDefault="004A1132" w:rsidP="00E214B5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A1132">
        <w:rPr>
          <w:rFonts w:asciiTheme="minorHAnsi" w:hAnsiTheme="minorHAnsi" w:cstheme="minorHAnsi"/>
          <w:color w:val="000000"/>
          <w:sz w:val="20"/>
          <w:szCs w:val="20"/>
        </w:rPr>
        <w:t>Określony w tabeli opis przedmiotu zamówienia zawiera minimalne wymagania, co nie oznacza, że Wykonawca może zaoferować towar charakteryzujący się lepszymi parametrami technicznymi. Wykonawca powinien określić producenta sprzętu oraz nazwę model oferowanego  produktu i ewentualne inne cech konieczne do jego jednoznacznego zidentyfikowania oraz wskazać, że oferowany przez niego sprzęt spełnia wymagania określone przez Zamawiającego poprzez dokładne opisanie oferowanego sprzętu w kolumnie  (opis oferowanego sprzętu)</w:t>
      </w:r>
    </w:p>
    <w:p w:rsidR="004A1132" w:rsidRPr="004A1132" w:rsidRDefault="004A1132" w:rsidP="00E214B5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Niewskazanie producenta i pełnego oznaczenia oferowanego sprzętu w sposób stosowany przez producenta i pozwalający jednoznacznie stwierdzić zgodność oferowanego sprzętu z określonymi w zapytaniu ofertowym wymogami może skutkować odrzuceniem oferty jako niezgodnej z treścią zapytania ofertowego</w:t>
      </w:r>
    </w:p>
    <w:sectPr w:rsidR="004A1132" w:rsidRPr="004A1132" w:rsidSect="00305C51">
      <w:head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63" w:rsidRDefault="000E5663">
      <w:r>
        <w:separator/>
      </w:r>
    </w:p>
  </w:endnote>
  <w:endnote w:type="continuationSeparator" w:id="0">
    <w:p w:rsidR="000E5663" w:rsidRDefault="000E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63" w:rsidRDefault="000E5663">
      <w:r>
        <w:separator/>
      </w:r>
    </w:p>
  </w:footnote>
  <w:footnote w:type="continuationSeparator" w:id="0">
    <w:p w:rsidR="000E5663" w:rsidRDefault="000E5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B5" w:rsidRDefault="00E214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B"/>
    <w:multiLevelType w:val="multilevel"/>
    <w:tmpl w:val="0000000B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6E1164"/>
    <w:multiLevelType w:val="hybridMultilevel"/>
    <w:tmpl w:val="C4604A62"/>
    <w:lvl w:ilvl="0" w:tplc="810AC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307A33"/>
    <w:multiLevelType w:val="hybridMultilevel"/>
    <w:tmpl w:val="A06A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05168"/>
    <w:multiLevelType w:val="hybridMultilevel"/>
    <w:tmpl w:val="CD04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0B67"/>
    <w:multiLevelType w:val="hybridMultilevel"/>
    <w:tmpl w:val="E302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4069D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12A9E2">
      <w:start w:val="1"/>
      <w:numFmt w:val="decimal"/>
      <w:lvlText w:val="%2."/>
      <w:lvlJc w:val="left"/>
      <w:pPr>
        <w:ind w:left="1770" w:hanging="690"/>
      </w:pPr>
    </w:lvl>
    <w:lvl w:ilvl="2" w:tplc="D11A7A8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12B43"/>
    <w:multiLevelType w:val="hybridMultilevel"/>
    <w:tmpl w:val="0F1E4DEA"/>
    <w:lvl w:ilvl="0" w:tplc="2FE236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16F26F61"/>
    <w:multiLevelType w:val="hybridMultilevel"/>
    <w:tmpl w:val="EEE8E3FC"/>
    <w:lvl w:ilvl="0" w:tplc="7D780B4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2" w15:restartNumberingAfterBreak="0">
    <w:nsid w:val="1B9D13D7"/>
    <w:multiLevelType w:val="hybridMultilevel"/>
    <w:tmpl w:val="B3149DD6"/>
    <w:lvl w:ilvl="0" w:tplc="1700C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4" w15:restartNumberingAfterBreak="0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15" w15:restartNumberingAfterBreak="0">
    <w:nsid w:val="21F31D06"/>
    <w:multiLevelType w:val="hybridMultilevel"/>
    <w:tmpl w:val="34ECD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7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9" w15:restartNumberingAfterBreak="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31221700"/>
    <w:multiLevelType w:val="hybridMultilevel"/>
    <w:tmpl w:val="1FDA33C2"/>
    <w:lvl w:ilvl="0" w:tplc="6826E3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22" w15:restartNumberingAfterBreak="0">
    <w:nsid w:val="35647819"/>
    <w:multiLevelType w:val="hybridMultilevel"/>
    <w:tmpl w:val="62CEE9EC"/>
    <w:lvl w:ilvl="0" w:tplc="389AC37E">
      <w:start w:val="1"/>
      <w:numFmt w:val="lowerLetter"/>
      <w:lvlText w:val="%1)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5" w15:restartNumberingAfterBreak="0">
    <w:nsid w:val="400705EC"/>
    <w:multiLevelType w:val="hybridMultilevel"/>
    <w:tmpl w:val="4D0A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7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8" w15:restartNumberingAfterBreak="0">
    <w:nsid w:val="4CB21F02"/>
    <w:multiLevelType w:val="hybridMultilevel"/>
    <w:tmpl w:val="16D66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12A9E2">
      <w:start w:val="1"/>
      <w:numFmt w:val="decimal"/>
      <w:lvlText w:val="%2."/>
      <w:lvlJc w:val="left"/>
      <w:pPr>
        <w:ind w:left="1770" w:hanging="690"/>
      </w:pPr>
    </w:lvl>
    <w:lvl w:ilvl="2" w:tplc="D11A7A8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756E3"/>
    <w:multiLevelType w:val="hybridMultilevel"/>
    <w:tmpl w:val="00809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A5C5B"/>
    <w:multiLevelType w:val="hybridMultilevel"/>
    <w:tmpl w:val="EED6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747B96"/>
    <w:multiLevelType w:val="hybridMultilevel"/>
    <w:tmpl w:val="0F6C14AE"/>
    <w:lvl w:ilvl="0" w:tplc="B3962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C2302"/>
    <w:multiLevelType w:val="hybridMultilevel"/>
    <w:tmpl w:val="801E9270"/>
    <w:lvl w:ilvl="0" w:tplc="D60C27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B7025"/>
    <w:multiLevelType w:val="hybridMultilevel"/>
    <w:tmpl w:val="562C6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26DEF"/>
    <w:multiLevelType w:val="hybridMultilevel"/>
    <w:tmpl w:val="EED6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A2BD8"/>
    <w:multiLevelType w:val="hybridMultilevel"/>
    <w:tmpl w:val="83A4B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97E73"/>
    <w:multiLevelType w:val="hybridMultilevel"/>
    <w:tmpl w:val="96AA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07749"/>
    <w:multiLevelType w:val="hybridMultilevel"/>
    <w:tmpl w:val="5ED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32314"/>
    <w:multiLevelType w:val="hybridMultilevel"/>
    <w:tmpl w:val="7B1EBCCE"/>
    <w:lvl w:ilvl="0" w:tplc="A6D4B25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81DE8"/>
    <w:multiLevelType w:val="hybridMultilevel"/>
    <w:tmpl w:val="652A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7A94"/>
    <w:multiLevelType w:val="hybridMultilevel"/>
    <w:tmpl w:val="9BF6B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E8D30FF"/>
    <w:multiLevelType w:val="hybridMultilevel"/>
    <w:tmpl w:val="709A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43"/>
  </w:num>
  <w:num w:numId="4">
    <w:abstractNumId w:val="21"/>
  </w:num>
  <w:num w:numId="5">
    <w:abstractNumId w:val="9"/>
  </w:num>
  <w:num w:numId="6">
    <w:abstractNumId w:val="32"/>
  </w:num>
  <w:num w:numId="7">
    <w:abstractNumId w:val="44"/>
  </w:num>
  <w:num w:numId="8">
    <w:abstractNumId w:val="26"/>
  </w:num>
  <w:num w:numId="9">
    <w:abstractNumId w:val="13"/>
  </w:num>
  <w:num w:numId="10">
    <w:abstractNumId w:val="17"/>
  </w:num>
  <w:num w:numId="11">
    <w:abstractNumId w:val="23"/>
  </w:num>
  <w:num w:numId="12">
    <w:abstractNumId w:val="14"/>
  </w:num>
  <w:num w:numId="13">
    <w:abstractNumId w:val="18"/>
  </w:num>
  <w:num w:numId="14">
    <w:abstractNumId w:val="24"/>
  </w:num>
  <w:num w:numId="15">
    <w:abstractNumId w:val="19"/>
  </w:num>
  <w:num w:numId="16">
    <w:abstractNumId w:val="11"/>
  </w:num>
  <w:num w:numId="17">
    <w:abstractNumId w:val="16"/>
  </w:num>
  <w:num w:numId="18">
    <w:abstractNumId w:val="0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40"/>
  </w:num>
  <w:num w:numId="23">
    <w:abstractNumId w:val="8"/>
  </w:num>
  <w:num w:numId="24">
    <w:abstractNumId w:val="20"/>
  </w:num>
  <w:num w:numId="25">
    <w:abstractNumId w:val="2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8"/>
  </w:num>
  <w:num w:numId="37">
    <w:abstractNumId w:val="29"/>
  </w:num>
  <w:num w:numId="38">
    <w:abstractNumId w:val="42"/>
  </w:num>
  <w:num w:numId="39">
    <w:abstractNumId w:val="33"/>
  </w:num>
  <w:num w:numId="40">
    <w:abstractNumId w:val="22"/>
  </w:num>
  <w:num w:numId="41">
    <w:abstractNumId w:val="35"/>
  </w:num>
  <w:num w:numId="42">
    <w:abstractNumId w:val="3"/>
  </w:num>
  <w:num w:numId="43">
    <w:abstractNumId w:val="34"/>
  </w:num>
  <w:num w:numId="44">
    <w:abstractNumId w:val="41"/>
  </w:num>
  <w:num w:numId="45">
    <w:abstractNumId w:val="37"/>
  </w:num>
  <w:num w:numId="46">
    <w:abstractNumId w:val="36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1" w:cryptProviderType="rsaAES" w:cryptAlgorithmClass="hash" w:cryptAlgorithmType="typeAny" w:cryptAlgorithmSid="14" w:cryptSpinCount="100000" w:hash="1kAqIE/PloJPRJZ5KmQ3ufW50zD9tcMdtSH8+RWbLGjRJQGd3862gAcxvVTfXmI9W+LyNBdBzYfG0DtIoHzhXA==" w:salt="/un4lozXMii+i7HiG4rwAA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51"/>
    <w:rsid w:val="000135DF"/>
    <w:rsid w:val="000362BB"/>
    <w:rsid w:val="0003641F"/>
    <w:rsid w:val="000364B6"/>
    <w:rsid w:val="00043E6F"/>
    <w:rsid w:val="00047E29"/>
    <w:rsid w:val="00056D60"/>
    <w:rsid w:val="000711D9"/>
    <w:rsid w:val="000A44C1"/>
    <w:rsid w:val="000E077D"/>
    <w:rsid w:val="000E5663"/>
    <w:rsid w:val="000E60BF"/>
    <w:rsid w:val="000F47B0"/>
    <w:rsid w:val="00111476"/>
    <w:rsid w:val="00120D93"/>
    <w:rsid w:val="00122C53"/>
    <w:rsid w:val="00133539"/>
    <w:rsid w:val="00177663"/>
    <w:rsid w:val="0018062C"/>
    <w:rsid w:val="00180803"/>
    <w:rsid w:val="001B1976"/>
    <w:rsid w:val="001C7982"/>
    <w:rsid w:val="001E5D15"/>
    <w:rsid w:val="00211193"/>
    <w:rsid w:val="00217F7E"/>
    <w:rsid w:val="0023342E"/>
    <w:rsid w:val="0023553A"/>
    <w:rsid w:val="002478C2"/>
    <w:rsid w:val="002523D5"/>
    <w:rsid w:val="00273FB5"/>
    <w:rsid w:val="0028014C"/>
    <w:rsid w:val="0028330A"/>
    <w:rsid w:val="00295BD5"/>
    <w:rsid w:val="002A0079"/>
    <w:rsid w:val="002B0934"/>
    <w:rsid w:val="002D5ADE"/>
    <w:rsid w:val="002E1EFB"/>
    <w:rsid w:val="002E2C4A"/>
    <w:rsid w:val="00305C51"/>
    <w:rsid w:val="00310EC6"/>
    <w:rsid w:val="00340CBB"/>
    <w:rsid w:val="00392ED7"/>
    <w:rsid w:val="0039798D"/>
    <w:rsid w:val="003D5D66"/>
    <w:rsid w:val="00404127"/>
    <w:rsid w:val="00412FD8"/>
    <w:rsid w:val="0042192B"/>
    <w:rsid w:val="00423091"/>
    <w:rsid w:val="00432681"/>
    <w:rsid w:val="00437EB6"/>
    <w:rsid w:val="004558CC"/>
    <w:rsid w:val="00455EE7"/>
    <w:rsid w:val="0046132F"/>
    <w:rsid w:val="0048019A"/>
    <w:rsid w:val="00484B26"/>
    <w:rsid w:val="004A1132"/>
    <w:rsid w:val="004E5E60"/>
    <w:rsid w:val="00524313"/>
    <w:rsid w:val="00526A32"/>
    <w:rsid w:val="005309FB"/>
    <w:rsid w:val="0053392C"/>
    <w:rsid w:val="00543AEF"/>
    <w:rsid w:val="00586F75"/>
    <w:rsid w:val="006024D7"/>
    <w:rsid w:val="006052BF"/>
    <w:rsid w:val="00617A60"/>
    <w:rsid w:val="00637491"/>
    <w:rsid w:val="00643EA3"/>
    <w:rsid w:val="00646453"/>
    <w:rsid w:val="00654569"/>
    <w:rsid w:val="00662E01"/>
    <w:rsid w:val="00673355"/>
    <w:rsid w:val="00695648"/>
    <w:rsid w:val="006A5A78"/>
    <w:rsid w:val="006B3346"/>
    <w:rsid w:val="006C7FAC"/>
    <w:rsid w:val="006D51D8"/>
    <w:rsid w:val="006D7C55"/>
    <w:rsid w:val="006E5501"/>
    <w:rsid w:val="006F544B"/>
    <w:rsid w:val="007037B1"/>
    <w:rsid w:val="00703CDE"/>
    <w:rsid w:val="00705A48"/>
    <w:rsid w:val="00722DBA"/>
    <w:rsid w:val="00747080"/>
    <w:rsid w:val="007579FF"/>
    <w:rsid w:val="00764D87"/>
    <w:rsid w:val="0077706F"/>
    <w:rsid w:val="00795197"/>
    <w:rsid w:val="00796E25"/>
    <w:rsid w:val="007B3F7D"/>
    <w:rsid w:val="007B67FF"/>
    <w:rsid w:val="007C08B3"/>
    <w:rsid w:val="007C56ED"/>
    <w:rsid w:val="007F331A"/>
    <w:rsid w:val="007F54A1"/>
    <w:rsid w:val="007F7A7E"/>
    <w:rsid w:val="00815232"/>
    <w:rsid w:val="00835B16"/>
    <w:rsid w:val="00836F63"/>
    <w:rsid w:val="00842610"/>
    <w:rsid w:val="00844F6A"/>
    <w:rsid w:val="008744EC"/>
    <w:rsid w:val="008902A3"/>
    <w:rsid w:val="00893AA8"/>
    <w:rsid w:val="008A0D43"/>
    <w:rsid w:val="008B7EC8"/>
    <w:rsid w:val="008E3217"/>
    <w:rsid w:val="0090575E"/>
    <w:rsid w:val="00906F18"/>
    <w:rsid w:val="00937810"/>
    <w:rsid w:val="00965FA0"/>
    <w:rsid w:val="009B6406"/>
    <w:rsid w:val="009C5646"/>
    <w:rsid w:val="009C6678"/>
    <w:rsid w:val="009D086D"/>
    <w:rsid w:val="009F183D"/>
    <w:rsid w:val="009F37E0"/>
    <w:rsid w:val="00A576EC"/>
    <w:rsid w:val="00A645D5"/>
    <w:rsid w:val="00A672F1"/>
    <w:rsid w:val="00A70BE9"/>
    <w:rsid w:val="00A71274"/>
    <w:rsid w:val="00A8785F"/>
    <w:rsid w:val="00AB6C48"/>
    <w:rsid w:val="00AE39D2"/>
    <w:rsid w:val="00AF0D10"/>
    <w:rsid w:val="00AF38A7"/>
    <w:rsid w:val="00AF4BB4"/>
    <w:rsid w:val="00B003E8"/>
    <w:rsid w:val="00B01BCD"/>
    <w:rsid w:val="00B43C4B"/>
    <w:rsid w:val="00B543F8"/>
    <w:rsid w:val="00B57AD5"/>
    <w:rsid w:val="00B713EE"/>
    <w:rsid w:val="00B84CC1"/>
    <w:rsid w:val="00BC5EA7"/>
    <w:rsid w:val="00BC62D9"/>
    <w:rsid w:val="00BE6C22"/>
    <w:rsid w:val="00BE7AA3"/>
    <w:rsid w:val="00C017F9"/>
    <w:rsid w:val="00C123F2"/>
    <w:rsid w:val="00C2557D"/>
    <w:rsid w:val="00C42DFD"/>
    <w:rsid w:val="00C662A4"/>
    <w:rsid w:val="00C67F90"/>
    <w:rsid w:val="00C82613"/>
    <w:rsid w:val="00CA6CBE"/>
    <w:rsid w:val="00CD0A0F"/>
    <w:rsid w:val="00CD245F"/>
    <w:rsid w:val="00CF021B"/>
    <w:rsid w:val="00CF1C65"/>
    <w:rsid w:val="00D304FC"/>
    <w:rsid w:val="00D43EDC"/>
    <w:rsid w:val="00D639F6"/>
    <w:rsid w:val="00D8331A"/>
    <w:rsid w:val="00DB033B"/>
    <w:rsid w:val="00DB43BF"/>
    <w:rsid w:val="00E10CA9"/>
    <w:rsid w:val="00E141AF"/>
    <w:rsid w:val="00E214B5"/>
    <w:rsid w:val="00E3644F"/>
    <w:rsid w:val="00E377FC"/>
    <w:rsid w:val="00E45B2A"/>
    <w:rsid w:val="00E55F36"/>
    <w:rsid w:val="00E600D9"/>
    <w:rsid w:val="00E90799"/>
    <w:rsid w:val="00E935DB"/>
    <w:rsid w:val="00EB1AB2"/>
    <w:rsid w:val="00EE2D54"/>
    <w:rsid w:val="00F122CF"/>
    <w:rsid w:val="00F25426"/>
    <w:rsid w:val="00F3076A"/>
    <w:rsid w:val="00F67E37"/>
    <w:rsid w:val="00FB1C69"/>
    <w:rsid w:val="00FC7A09"/>
    <w:rsid w:val="00FD2BCF"/>
    <w:rsid w:val="00FE201D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321A7D-469D-45FE-8D66-9CEEE335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pPr>
      <w:widowControl w:val="0"/>
      <w:ind w:right="51"/>
      <w:jc w:val="both"/>
    </w:pPr>
  </w:style>
  <w:style w:type="character" w:styleId="Hipercze">
    <w:name w:val="Hyperlink"/>
    <w:uiPriority w:val="99"/>
    <w:rPr>
      <w:rFonts w:ascii="Times New Roman" w:hAnsi="Times New Roman" w:cs="Times New Roman"/>
      <w:color w:val="auto"/>
      <w:u w:val="single"/>
    </w:rPr>
  </w:style>
  <w:style w:type="character" w:customStyle="1" w:styleId="ListParagraphChar">
    <w:name w:val="List Paragraph Cha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</w:style>
  <w:style w:type="paragraph" w:styleId="Tekstpodstawowywcity0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qFormat/>
    <w:rsid w:val="00F3076A"/>
    <w:rPr>
      <w:rFonts w:ascii="Times New Roman" w:hAnsi="Times New Roman" w:cs="Times New Roman" w:hint="default"/>
      <w:i/>
      <w:iCs/>
    </w:rPr>
  </w:style>
  <w:style w:type="paragraph" w:customStyle="1" w:styleId="Default">
    <w:name w:val="Default"/>
    <w:rsid w:val="00F3076A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Bezodstpw1">
    <w:name w:val="Bez odstępów1"/>
    <w:rsid w:val="00F3076A"/>
    <w:pPr>
      <w:suppressAutoHyphens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C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 *"/>
    <w:basedOn w:val="Normalny"/>
    <w:rsid w:val="00B713EE"/>
    <w:pPr>
      <w:tabs>
        <w:tab w:val="num" w:pos="720"/>
      </w:tabs>
      <w:spacing w:before="120" w:after="120" w:line="360" w:lineRule="auto"/>
      <w:ind w:left="720" w:hanging="360"/>
      <w:jc w:val="both"/>
    </w:pPr>
    <w:rPr>
      <w:rFonts w:ascii="Arial" w:hAnsi="Arial"/>
      <w:szCs w:val="20"/>
    </w:rPr>
  </w:style>
  <w:style w:type="character" w:customStyle="1" w:styleId="bbtext">
    <w:name w:val="bbtext"/>
    <w:basedOn w:val="Domylnaczcionkaakapitu"/>
    <w:rsid w:val="00B713EE"/>
  </w:style>
  <w:style w:type="paragraph" w:customStyle="1" w:styleId="Styltabeli1">
    <w:name w:val="Styl tabeli 1"/>
    <w:rsid w:val="001C7982"/>
    <w:rPr>
      <w:rFonts w:ascii="Helvetica" w:eastAsia="Arial Unicode MS" w:hAnsi="Arial Unicode MS" w:cs="Arial Unicode MS"/>
      <w:b/>
      <w:bCs/>
      <w:color w:val="000000"/>
      <w:u w:color="000000"/>
    </w:rPr>
  </w:style>
  <w:style w:type="paragraph" w:customStyle="1" w:styleId="Styltabeli2">
    <w:name w:val="Styl tabeli 2"/>
    <w:rsid w:val="001C7982"/>
    <w:rPr>
      <w:rFonts w:ascii="Helvetica" w:eastAsia="Arial Unicode MS" w:hAnsi="Arial Unicode MS" w:cs="Arial Unicode MS"/>
      <w:color w:val="000000"/>
      <w:u w:color="000000"/>
    </w:rPr>
  </w:style>
  <w:style w:type="paragraph" w:customStyle="1" w:styleId="TreA">
    <w:name w:val="Treść A"/>
    <w:rsid w:val="001C7982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table" w:customStyle="1" w:styleId="TableNormal">
    <w:name w:val="Table Normal"/>
    <w:rsid w:val="001C7982"/>
    <w:rPr>
      <w:rFonts w:ascii="Times New Roman" w:eastAsia="Arial Unicode MS" w:hAnsi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8813B-42B2-4CF3-9059-9B6080C1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5003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Grazyna</cp:lastModifiedBy>
  <cp:revision>2</cp:revision>
  <cp:lastPrinted>2021-10-26T10:56:00Z</cp:lastPrinted>
  <dcterms:created xsi:type="dcterms:W3CDTF">2021-11-05T12:04:00Z</dcterms:created>
  <dcterms:modified xsi:type="dcterms:W3CDTF">2021-11-05T12:04:00Z</dcterms:modified>
</cp:coreProperties>
</file>