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89"/>
        <w:gridCol w:w="2344"/>
        <w:gridCol w:w="2345"/>
      </w:tblGrid>
      <w:tr w:rsidR="00F122CF" w:rsidRPr="00F122CF" w:rsidTr="00E214B5">
        <w:trPr>
          <w:trHeight w:val="120"/>
        </w:trPr>
        <w:tc>
          <w:tcPr>
            <w:tcW w:w="4689" w:type="dxa"/>
            <w:vMerge w:val="restart"/>
          </w:tcPr>
          <w:p w:rsidR="00F122CF" w:rsidRPr="00F122CF" w:rsidRDefault="00F122CF" w:rsidP="00F122CF">
            <w:pPr>
              <w:pStyle w:val="Akapitzlist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89" w:type="dxa"/>
            <w:gridSpan w:val="2"/>
          </w:tcPr>
          <w:p w:rsidR="00F122CF" w:rsidRPr="00F122CF" w:rsidRDefault="00F122CF" w:rsidP="00F122CF">
            <w:pPr>
              <w:pStyle w:val="Akapitzlist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122CF" w:rsidRPr="00F122CF" w:rsidTr="00E214B5">
        <w:trPr>
          <w:trHeight w:val="367"/>
        </w:trPr>
        <w:tc>
          <w:tcPr>
            <w:tcW w:w="4689" w:type="dxa"/>
            <w:vMerge/>
          </w:tcPr>
          <w:p w:rsidR="00F122CF" w:rsidRPr="00F122CF" w:rsidRDefault="00F122CF" w:rsidP="00F122CF">
            <w:pPr>
              <w:pStyle w:val="Akapitzlist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284770892" w:edGrp="everyone" w:colFirst="2" w:colLast="2"/>
          </w:p>
        </w:tc>
        <w:tc>
          <w:tcPr>
            <w:tcW w:w="2344" w:type="dxa"/>
          </w:tcPr>
          <w:p w:rsidR="00F122CF" w:rsidRPr="00F122CF" w:rsidRDefault="00F122CF" w:rsidP="00F122CF">
            <w:pPr>
              <w:pStyle w:val="Akapitzlist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2CF">
              <w:rPr>
                <w:rFonts w:ascii="Calibri" w:hAnsi="Calibri" w:cs="Calibri"/>
                <w:color w:val="000000"/>
                <w:sz w:val="20"/>
                <w:szCs w:val="20"/>
              </w:rPr>
              <w:t>Strona</w:t>
            </w:r>
          </w:p>
        </w:tc>
        <w:tc>
          <w:tcPr>
            <w:tcW w:w="2345" w:type="dxa"/>
          </w:tcPr>
          <w:p w:rsidR="00F122CF" w:rsidRPr="00F122CF" w:rsidRDefault="00F122CF" w:rsidP="00F122CF">
            <w:pPr>
              <w:pStyle w:val="Akapitzlist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122CF" w:rsidRPr="00F122CF" w:rsidTr="00E214B5">
        <w:trPr>
          <w:trHeight w:val="367"/>
        </w:trPr>
        <w:tc>
          <w:tcPr>
            <w:tcW w:w="4689" w:type="dxa"/>
            <w:vMerge/>
          </w:tcPr>
          <w:p w:rsidR="00F122CF" w:rsidRPr="00F122CF" w:rsidRDefault="00F122CF" w:rsidP="00F122CF">
            <w:pPr>
              <w:pStyle w:val="Akapitzlist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1569213460" w:edGrp="everyone" w:colFirst="2" w:colLast="2"/>
            <w:permEnd w:id="284770892"/>
          </w:p>
        </w:tc>
        <w:tc>
          <w:tcPr>
            <w:tcW w:w="2344" w:type="dxa"/>
          </w:tcPr>
          <w:p w:rsidR="00F122CF" w:rsidRPr="00F122CF" w:rsidRDefault="00F122CF" w:rsidP="00F122CF">
            <w:pPr>
              <w:pStyle w:val="Akapitzlist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2CF">
              <w:rPr>
                <w:rFonts w:ascii="Calibri" w:hAnsi="Calibri" w:cs="Calibri"/>
                <w:color w:val="000000"/>
                <w:sz w:val="20"/>
                <w:szCs w:val="20"/>
              </w:rPr>
              <w:t>z ogólnej liczby stron</w:t>
            </w:r>
          </w:p>
        </w:tc>
        <w:tc>
          <w:tcPr>
            <w:tcW w:w="2345" w:type="dxa"/>
          </w:tcPr>
          <w:p w:rsidR="00F122CF" w:rsidRPr="00F122CF" w:rsidRDefault="00F122CF" w:rsidP="00F122CF">
            <w:pPr>
              <w:pStyle w:val="Akapitzlist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ermEnd w:id="1569213460"/>
    <w:p w:rsidR="00F122CF" w:rsidRPr="00F122CF" w:rsidRDefault="00F122CF" w:rsidP="00F122CF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F122CF">
        <w:rPr>
          <w:rFonts w:ascii="Calibri" w:hAnsi="Calibri" w:cs="Calibri"/>
          <w:color w:val="000000"/>
          <w:sz w:val="20"/>
          <w:szCs w:val="20"/>
        </w:rPr>
        <w:t xml:space="preserve">                   (pieczęć Wykonawcy)</w:t>
      </w:r>
    </w:p>
    <w:p w:rsidR="00F122CF" w:rsidRPr="00F122CF" w:rsidRDefault="00F122CF" w:rsidP="00F122CF">
      <w:pPr>
        <w:pStyle w:val="Akapitzlist"/>
        <w:rPr>
          <w:rFonts w:ascii="Calibri" w:hAnsi="Calibri" w:cs="Calibri"/>
          <w:color w:val="000000"/>
          <w:sz w:val="20"/>
          <w:szCs w:val="20"/>
        </w:rPr>
      </w:pPr>
      <w:r w:rsidRPr="00F122CF">
        <w:rPr>
          <w:rFonts w:ascii="Calibri" w:hAnsi="Calibri" w:cs="Calibri"/>
          <w:color w:val="000000"/>
          <w:sz w:val="20"/>
          <w:szCs w:val="20"/>
        </w:rPr>
        <w:tab/>
      </w:r>
    </w:p>
    <w:p w:rsidR="00F122CF" w:rsidRPr="00F122CF" w:rsidRDefault="00F122CF" w:rsidP="00F122CF">
      <w:pPr>
        <w:pStyle w:val="Akapitzlist"/>
        <w:ind w:left="3552" w:firstLine="696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>Załącznik nr 5</w:t>
      </w:r>
      <w:r w:rsidRPr="00F122CF">
        <w:rPr>
          <w:rFonts w:ascii="Calibri" w:hAnsi="Calibri" w:cs="Calibri"/>
          <w:i/>
          <w:iCs/>
          <w:color w:val="000000"/>
          <w:sz w:val="20"/>
          <w:szCs w:val="20"/>
        </w:rPr>
        <w:t xml:space="preserve"> do zapytania ofertowego K.G.254.9.2021.G.W. </w:t>
      </w:r>
    </w:p>
    <w:p w:rsidR="00F122CF" w:rsidRPr="00F122CF" w:rsidRDefault="00F122CF" w:rsidP="00F122CF">
      <w:pPr>
        <w:pStyle w:val="Akapitzlist"/>
        <w:rPr>
          <w:rFonts w:ascii="Calibri" w:hAnsi="Calibri" w:cs="Calibri"/>
          <w:color w:val="000000"/>
          <w:sz w:val="20"/>
          <w:szCs w:val="20"/>
        </w:rPr>
      </w:pPr>
    </w:p>
    <w:p w:rsidR="00F122CF" w:rsidRPr="00F122CF" w:rsidRDefault="00F122CF" w:rsidP="00F122CF">
      <w:pPr>
        <w:pStyle w:val="Akapitzlist"/>
        <w:rPr>
          <w:rFonts w:ascii="Calibri" w:hAnsi="Calibri" w:cs="Calibri"/>
          <w:color w:val="000000"/>
          <w:sz w:val="20"/>
          <w:szCs w:val="20"/>
        </w:rPr>
      </w:pPr>
    </w:p>
    <w:p w:rsidR="00F122CF" w:rsidRPr="00F122CF" w:rsidRDefault="00F122CF" w:rsidP="00F122CF">
      <w:pPr>
        <w:pStyle w:val="Akapitzlist"/>
        <w:rPr>
          <w:rFonts w:ascii="Calibri" w:hAnsi="Calibri" w:cs="Calibri"/>
          <w:color w:val="000000"/>
          <w:sz w:val="20"/>
          <w:szCs w:val="20"/>
        </w:rPr>
      </w:pPr>
    </w:p>
    <w:p w:rsidR="00F122CF" w:rsidRPr="00F122CF" w:rsidRDefault="00F122CF" w:rsidP="00F122CF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F122CF">
        <w:rPr>
          <w:rFonts w:ascii="Calibri" w:hAnsi="Calibri" w:cs="Calibri"/>
          <w:b/>
          <w:bCs/>
          <w:color w:val="000000"/>
          <w:sz w:val="28"/>
          <w:szCs w:val="28"/>
        </w:rPr>
        <w:t>OPIS PRZEDMIOTU ZAMÓWIENIA/OPIS OFEROWANEGO TOWARU</w:t>
      </w:r>
    </w:p>
    <w:p w:rsidR="00F122CF" w:rsidRPr="00F122CF" w:rsidRDefault="00F122CF" w:rsidP="00F122CF">
      <w:pPr>
        <w:pStyle w:val="Akapitzlist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F122CF" w:rsidRDefault="00F122CF" w:rsidP="00404127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8902A3" w:rsidRPr="00654569" w:rsidRDefault="008902A3" w:rsidP="008902A3">
      <w:pPr>
        <w:pStyle w:val="Bezodstpw"/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654569">
        <w:rPr>
          <w:rFonts w:ascii="Calibri" w:hAnsi="Calibri" w:cs="Calibri"/>
          <w:sz w:val="28"/>
          <w:szCs w:val="28"/>
        </w:rPr>
        <w:t>Przedmiotem zamówienia jest</w:t>
      </w:r>
      <w:r>
        <w:rPr>
          <w:rFonts w:ascii="Calibri" w:hAnsi="Calibri" w:cs="Calibri"/>
          <w:sz w:val="28"/>
          <w:szCs w:val="28"/>
        </w:rPr>
        <w:t xml:space="preserve"> Zakup i d</w:t>
      </w:r>
      <w:r w:rsidRPr="00654569">
        <w:rPr>
          <w:rFonts w:ascii="Calibri" w:hAnsi="Calibri" w:cs="Calibri"/>
          <w:sz w:val="28"/>
          <w:szCs w:val="28"/>
        </w:rPr>
        <w:t xml:space="preserve">ostawa </w:t>
      </w:r>
      <w:r>
        <w:rPr>
          <w:rFonts w:ascii="Calibri" w:hAnsi="Calibri" w:cs="Calibri"/>
          <w:sz w:val="28"/>
          <w:szCs w:val="28"/>
        </w:rPr>
        <w:t>sprzętu komputerowego                               i m</w:t>
      </w:r>
      <w:r w:rsidR="008B7EC8">
        <w:rPr>
          <w:rFonts w:ascii="Calibri" w:hAnsi="Calibri" w:cs="Calibri"/>
          <w:sz w:val="28"/>
          <w:szCs w:val="28"/>
        </w:rPr>
        <w:t>ultimedialnego w ramach programu</w:t>
      </w:r>
      <w:r>
        <w:rPr>
          <w:rFonts w:ascii="Calibri" w:hAnsi="Calibri" w:cs="Calibri"/>
          <w:sz w:val="28"/>
          <w:szCs w:val="28"/>
        </w:rPr>
        <w:t xml:space="preserve"> „Aktywna tablica” </w:t>
      </w:r>
      <w:r w:rsidRPr="00654569">
        <w:rPr>
          <w:rFonts w:ascii="Calibri" w:hAnsi="Calibri" w:cs="Calibri"/>
          <w:sz w:val="28"/>
          <w:szCs w:val="28"/>
        </w:rPr>
        <w:t>na potrzeby Zespołu Szkół Ekonomiczno-Usługowych w Rybniku.</w:t>
      </w:r>
    </w:p>
    <w:p w:rsidR="00F122CF" w:rsidRDefault="00F122CF" w:rsidP="00404127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F122CF" w:rsidRDefault="00F122CF" w:rsidP="00404127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F122CF" w:rsidRPr="004A1132" w:rsidRDefault="00F122CF" w:rsidP="004A1132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AF4BB4" w:rsidRPr="005E37E8" w:rsidRDefault="00AF4BB4" w:rsidP="008902A3">
      <w:pPr>
        <w:spacing w:after="160" w:line="259" w:lineRule="auto"/>
        <w:contextualSpacing/>
      </w:pPr>
    </w:p>
    <w:tbl>
      <w:tblPr>
        <w:tblW w:w="113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"/>
        <w:gridCol w:w="1843"/>
        <w:gridCol w:w="3269"/>
        <w:gridCol w:w="5094"/>
      </w:tblGrid>
      <w:tr w:rsidR="008902A3" w:rsidTr="00E214B5">
        <w:trPr>
          <w:trHeight w:val="171"/>
          <w:jc w:val="center"/>
        </w:trPr>
        <w:tc>
          <w:tcPr>
            <w:tcW w:w="11330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440" w:type="dxa"/>
              <w:bottom w:w="80" w:type="dxa"/>
              <w:right w:w="80" w:type="dxa"/>
            </w:tcMar>
            <w:hideMark/>
          </w:tcPr>
          <w:p w:rsidR="008902A3" w:rsidRDefault="008902A3" w:rsidP="008902A3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Głośniki  - 8 szt.</w:t>
            </w:r>
          </w:p>
          <w:p w:rsidR="004A1132" w:rsidRDefault="004A1132" w:rsidP="008902A3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132" w:rsidRDefault="004A1132" w:rsidP="008902A3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Producent</w:t>
            </w:r>
            <w:r w:rsidR="007579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Start w:id="624886007" w:edGrp="everyone"/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…………………………………………………………….</w:t>
            </w:r>
            <w:permEnd w:id="624886007"/>
          </w:p>
          <w:p w:rsidR="004A1132" w:rsidRDefault="004A1132" w:rsidP="008902A3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132">
              <w:rPr>
                <w:rFonts w:ascii="Arial" w:hAnsi="Arial" w:cs="Arial"/>
                <w:b/>
                <w:sz w:val="18"/>
                <w:szCs w:val="18"/>
              </w:rPr>
              <w:t>(wypełnia Wykonawca)</w:t>
            </w:r>
          </w:p>
          <w:p w:rsidR="004A1132" w:rsidRPr="004A1132" w:rsidRDefault="004A1132" w:rsidP="008902A3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1132" w:rsidRDefault="004A1132" w:rsidP="008902A3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Model </w:t>
            </w:r>
            <w:permStart w:id="478942533" w:edGrp="everyone"/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</w:t>
            </w:r>
            <w:permEnd w:id="478942533"/>
          </w:p>
          <w:p w:rsidR="004A1132" w:rsidRPr="004A1132" w:rsidRDefault="004A1132" w:rsidP="008902A3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4A1132">
              <w:rPr>
                <w:rFonts w:ascii="Arial" w:hAnsi="Arial" w:cs="Arial"/>
                <w:b/>
                <w:sz w:val="18"/>
                <w:szCs w:val="18"/>
              </w:rPr>
              <w:t>wypełnia Wykonawca)</w:t>
            </w:r>
          </w:p>
          <w:p w:rsidR="004A1132" w:rsidRDefault="004A1132" w:rsidP="008902A3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132" w:rsidRDefault="004A1132" w:rsidP="008902A3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Rok produkcji</w:t>
            </w:r>
            <w:r w:rsidR="007579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Start w:id="291988430" w:edGrp="everyone"/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………………………………………………………..</w:t>
            </w:r>
            <w:permEnd w:id="291988430"/>
          </w:p>
          <w:p w:rsidR="004A1132" w:rsidRDefault="004A1132" w:rsidP="008902A3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4A1132">
              <w:rPr>
                <w:rFonts w:ascii="Arial" w:hAnsi="Arial" w:cs="Arial"/>
                <w:b/>
                <w:sz w:val="18"/>
                <w:szCs w:val="18"/>
              </w:rPr>
              <w:t>wypełnia Wykonawca)</w:t>
            </w:r>
          </w:p>
        </w:tc>
      </w:tr>
      <w:tr w:rsidR="008902A3" w:rsidTr="00836F63">
        <w:trPr>
          <w:trHeight w:val="560"/>
          <w:jc w:val="center"/>
        </w:trPr>
        <w:tc>
          <w:tcPr>
            <w:tcW w:w="11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902A3" w:rsidRDefault="008902A3" w:rsidP="008902A3">
            <w:pPr>
              <w:spacing w:line="256" w:lineRule="auto"/>
              <w:ind w:left="35" w:right="-677" w:hanging="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32" w:rsidRDefault="008902A3" w:rsidP="004A1132">
            <w:pPr>
              <w:spacing w:line="256" w:lineRule="auto"/>
              <w:ind w:left="35" w:right="-677" w:hanging="1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Nazwa </w:t>
            </w:r>
          </w:p>
          <w:p w:rsidR="008902A3" w:rsidRDefault="008902A3" w:rsidP="004A1132">
            <w:pPr>
              <w:spacing w:line="256" w:lineRule="auto"/>
              <w:ind w:left="35" w:right="-677" w:hanging="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podzespołu</w:t>
            </w:r>
          </w:p>
        </w:tc>
        <w:tc>
          <w:tcPr>
            <w:tcW w:w="326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902A3" w:rsidRDefault="008902A3" w:rsidP="008902A3">
            <w:pPr>
              <w:spacing w:line="256" w:lineRule="auto"/>
              <w:ind w:left="35" w:right="-677" w:hanging="1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Charakterystyka (wymagania minimalne)</w:t>
            </w:r>
          </w:p>
          <w:p w:rsidR="004A1132" w:rsidRDefault="004A1132" w:rsidP="008902A3">
            <w:pPr>
              <w:spacing w:line="256" w:lineRule="auto"/>
              <w:ind w:left="35" w:right="-677" w:hanging="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</w:tcPr>
          <w:p w:rsidR="008902A3" w:rsidRDefault="008902A3" w:rsidP="008902A3">
            <w:pPr>
              <w:spacing w:line="256" w:lineRule="auto"/>
              <w:ind w:right="-67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Opis oferowanego towaru</w:t>
            </w:r>
          </w:p>
          <w:p w:rsidR="008902A3" w:rsidRDefault="008902A3" w:rsidP="008902A3">
            <w:pPr>
              <w:spacing w:line="256" w:lineRule="auto"/>
              <w:ind w:right="-67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(wypełnia Wykonawca)</w:t>
            </w:r>
          </w:p>
        </w:tc>
      </w:tr>
      <w:tr w:rsidR="00673355" w:rsidTr="00836F63">
        <w:trPr>
          <w:trHeight w:val="560"/>
          <w:jc w:val="center"/>
        </w:trPr>
        <w:tc>
          <w:tcPr>
            <w:tcW w:w="11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355" w:rsidRDefault="00673355" w:rsidP="00673355">
            <w:pPr>
              <w:spacing w:line="256" w:lineRule="auto"/>
              <w:ind w:left="35" w:right="-677" w:hanging="1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355" w:rsidRDefault="00673355" w:rsidP="00673355">
            <w:pPr>
              <w:spacing w:line="256" w:lineRule="auto"/>
              <w:ind w:left="35" w:right="-677" w:hanging="1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6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355" w:rsidRDefault="00673355" w:rsidP="00673355">
            <w:pPr>
              <w:spacing w:line="256" w:lineRule="auto"/>
              <w:ind w:left="35" w:right="-677" w:hanging="1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0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</w:tcPr>
          <w:p w:rsidR="00673355" w:rsidRDefault="00673355" w:rsidP="00673355">
            <w:pPr>
              <w:spacing w:line="256" w:lineRule="auto"/>
              <w:ind w:right="-67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</w:tr>
      <w:tr w:rsidR="008902A3" w:rsidTr="00836F63">
        <w:trPr>
          <w:trHeight w:val="335"/>
          <w:jc w:val="center"/>
        </w:trPr>
        <w:tc>
          <w:tcPr>
            <w:tcW w:w="11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2A3" w:rsidRPr="008902A3" w:rsidRDefault="008902A3" w:rsidP="008902A3">
            <w:pPr>
              <w:spacing w:after="160" w:line="256" w:lineRule="auto"/>
              <w:ind w:left="35" w:right="-677" w:hanging="14"/>
              <w:contextualSpacing/>
              <w:rPr>
                <w:rFonts w:ascii="Arial" w:hAnsi="Arial" w:cs="Arial"/>
                <w:sz w:val="20"/>
                <w:szCs w:val="20"/>
              </w:rPr>
            </w:pPr>
            <w:permStart w:id="173491684" w:edGrp="everyone" w:colFirst="3" w:colLast="3"/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2A3" w:rsidRDefault="00836F63" w:rsidP="008902A3">
            <w:pPr>
              <w:spacing w:line="256" w:lineRule="auto"/>
              <w:ind w:left="35" w:right="-677" w:hanging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Moc zestawu RMS</w:t>
            </w:r>
          </w:p>
        </w:tc>
        <w:tc>
          <w:tcPr>
            <w:tcW w:w="326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2A3" w:rsidRDefault="00836F63" w:rsidP="008902A3">
            <w:pPr>
              <w:spacing w:line="256" w:lineRule="auto"/>
              <w:ind w:left="35" w:right="-677" w:hanging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="008902A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0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8902A3" w:rsidRDefault="008902A3" w:rsidP="008902A3">
            <w:pPr>
              <w:spacing w:line="256" w:lineRule="auto"/>
              <w:ind w:right="-6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2A3" w:rsidTr="00836F63">
        <w:trPr>
          <w:trHeight w:val="217"/>
          <w:jc w:val="center"/>
        </w:trPr>
        <w:tc>
          <w:tcPr>
            <w:tcW w:w="11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2A3" w:rsidRPr="008902A3" w:rsidRDefault="008902A3" w:rsidP="008902A3">
            <w:pPr>
              <w:spacing w:after="160" w:line="256" w:lineRule="auto"/>
              <w:ind w:left="35" w:right="-677" w:hanging="14"/>
              <w:contextualSpacing/>
              <w:rPr>
                <w:rFonts w:ascii="Arial" w:hAnsi="Arial" w:cs="Arial"/>
                <w:sz w:val="20"/>
                <w:szCs w:val="20"/>
              </w:rPr>
            </w:pPr>
            <w:permStart w:id="395727380" w:edGrp="everyone" w:colFirst="3" w:colLast="3"/>
            <w:permEnd w:id="173491684"/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2A3" w:rsidRDefault="008902A3" w:rsidP="008902A3">
            <w:pPr>
              <w:spacing w:line="256" w:lineRule="auto"/>
              <w:ind w:left="35" w:right="-677" w:hanging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złącza</w:t>
            </w:r>
          </w:p>
        </w:tc>
        <w:tc>
          <w:tcPr>
            <w:tcW w:w="326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2A3" w:rsidRDefault="008902A3" w:rsidP="008902A3">
            <w:pPr>
              <w:spacing w:line="256" w:lineRule="auto"/>
              <w:ind w:left="35" w:right="-677" w:hanging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 3,5mm</w:t>
            </w:r>
          </w:p>
        </w:tc>
        <w:tc>
          <w:tcPr>
            <w:tcW w:w="50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8902A3" w:rsidRDefault="008902A3" w:rsidP="008902A3">
            <w:pPr>
              <w:spacing w:line="256" w:lineRule="auto"/>
              <w:ind w:right="-6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2A3" w:rsidTr="00836F63">
        <w:trPr>
          <w:trHeight w:val="261"/>
          <w:jc w:val="center"/>
        </w:trPr>
        <w:tc>
          <w:tcPr>
            <w:tcW w:w="11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2A3" w:rsidRPr="008902A3" w:rsidRDefault="008902A3" w:rsidP="008902A3">
            <w:pPr>
              <w:spacing w:after="160" w:line="256" w:lineRule="auto"/>
              <w:ind w:left="35" w:right="-677" w:hanging="14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permStart w:id="1349126236" w:edGrp="everyone" w:colFirst="3" w:colLast="3"/>
            <w:permEnd w:id="395727380"/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2A3" w:rsidRDefault="008902A3" w:rsidP="008902A3">
            <w:pPr>
              <w:spacing w:line="256" w:lineRule="auto"/>
              <w:ind w:left="35" w:right="-677" w:hanging="14"/>
              <w:rPr>
                <w:rFonts w:ascii="Arial" w:hAnsi="Arial" w:cs="Arial"/>
                <w:sz w:val="20"/>
                <w:szCs w:val="20"/>
              </w:rPr>
            </w:pPr>
            <w:r>
              <w:t>Typ zestawu</w:t>
            </w:r>
          </w:p>
        </w:tc>
        <w:tc>
          <w:tcPr>
            <w:tcW w:w="326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2A3" w:rsidRDefault="008902A3" w:rsidP="008902A3">
            <w:pPr>
              <w:spacing w:line="256" w:lineRule="auto"/>
              <w:ind w:left="35" w:right="-677" w:hanging="14"/>
              <w:rPr>
                <w:rFonts w:ascii="Arial" w:hAnsi="Arial" w:cs="Arial"/>
                <w:sz w:val="20"/>
                <w:szCs w:val="20"/>
              </w:rPr>
            </w:pPr>
            <w:r>
              <w:t>2.0</w:t>
            </w:r>
          </w:p>
        </w:tc>
        <w:tc>
          <w:tcPr>
            <w:tcW w:w="50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8902A3" w:rsidRDefault="008902A3" w:rsidP="008902A3">
            <w:pPr>
              <w:spacing w:line="256" w:lineRule="auto"/>
              <w:ind w:right="-677"/>
            </w:pPr>
          </w:p>
        </w:tc>
      </w:tr>
      <w:tr w:rsidR="008902A3" w:rsidTr="00836F63">
        <w:trPr>
          <w:trHeight w:val="441"/>
          <w:jc w:val="center"/>
        </w:trPr>
        <w:tc>
          <w:tcPr>
            <w:tcW w:w="11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2A3" w:rsidRPr="008902A3" w:rsidRDefault="008902A3" w:rsidP="008902A3">
            <w:pPr>
              <w:spacing w:after="160" w:line="256" w:lineRule="auto"/>
              <w:ind w:left="35" w:right="-677" w:hanging="14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permStart w:id="1250963644" w:edGrp="everyone" w:colFirst="3" w:colLast="3"/>
            <w:permEnd w:id="1349126236"/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2A3" w:rsidRPr="002F51E0" w:rsidRDefault="008902A3" w:rsidP="008902A3">
            <w:pPr>
              <w:ind w:left="35" w:right="-677" w:hanging="14"/>
            </w:pPr>
            <w:r>
              <w:t>Zasilanie</w:t>
            </w:r>
          </w:p>
        </w:tc>
        <w:tc>
          <w:tcPr>
            <w:tcW w:w="326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2A3" w:rsidRDefault="008902A3" w:rsidP="008902A3">
            <w:pPr>
              <w:spacing w:line="256" w:lineRule="auto"/>
              <w:ind w:left="35" w:right="-677" w:hanging="14"/>
              <w:rPr>
                <w:rFonts w:ascii="Arial" w:hAnsi="Arial" w:cs="Arial"/>
                <w:sz w:val="20"/>
                <w:szCs w:val="20"/>
              </w:rPr>
            </w:pPr>
            <w:r>
              <w:t>Zewnętrzne zasilanie</w:t>
            </w:r>
            <w:r w:rsidR="00836F63">
              <w:t xml:space="preserve"> (nie USB)</w:t>
            </w:r>
          </w:p>
        </w:tc>
        <w:tc>
          <w:tcPr>
            <w:tcW w:w="50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8902A3" w:rsidRDefault="008902A3" w:rsidP="008902A3">
            <w:pPr>
              <w:spacing w:line="256" w:lineRule="auto"/>
              <w:ind w:right="-677"/>
            </w:pPr>
          </w:p>
        </w:tc>
      </w:tr>
      <w:permEnd w:id="1250963644"/>
    </w:tbl>
    <w:p w:rsidR="00AF4BB4" w:rsidRDefault="00AF4BB4" w:rsidP="008902A3">
      <w:pPr>
        <w:ind w:right="-677"/>
      </w:pPr>
    </w:p>
    <w:p w:rsidR="00AF4BB4" w:rsidRDefault="00AF4BB4" w:rsidP="00AF4BB4"/>
    <w:p w:rsidR="00AF4BB4" w:rsidRDefault="00AF4BB4" w:rsidP="00AF4BB4"/>
    <w:p w:rsidR="00AF4BB4" w:rsidRDefault="00AF4BB4" w:rsidP="00AF4BB4"/>
    <w:p w:rsidR="00EB1AB2" w:rsidRDefault="00EB1AB2" w:rsidP="00AF4BB4"/>
    <w:p w:rsidR="00AF4BB4" w:rsidRDefault="00AF4BB4" w:rsidP="00AF4BB4"/>
    <w:p w:rsidR="00AF4BB4" w:rsidRDefault="00AF4BB4" w:rsidP="00AF4BB4"/>
    <w:p w:rsidR="00AF4BB4" w:rsidRPr="005E37E8" w:rsidRDefault="00AF4BB4" w:rsidP="008902A3">
      <w:pPr>
        <w:spacing w:after="160" w:line="259" w:lineRule="auto"/>
        <w:contextualSpacing/>
      </w:pPr>
    </w:p>
    <w:tbl>
      <w:tblPr>
        <w:tblW w:w="116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"/>
        <w:gridCol w:w="2940"/>
        <w:gridCol w:w="3745"/>
        <w:gridCol w:w="3978"/>
      </w:tblGrid>
      <w:tr w:rsidR="008902A3" w:rsidTr="00E214B5">
        <w:trPr>
          <w:trHeight w:val="101"/>
          <w:jc w:val="center"/>
        </w:trPr>
        <w:tc>
          <w:tcPr>
            <w:tcW w:w="11623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440" w:type="dxa"/>
              <w:bottom w:w="80" w:type="dxa"/>
              <w:right w:w="80" w:type="dxa"/>
            </w:tcMar>
            <w:hideMark/>
          </w:tcPr>
          <w:p w:rsidR="008902A3" w:rsidRDefault="008902A3" w:rsidP="00E214B5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Rzutnik – 16 szt.</w:t>
            </w:r>
          </w:p>
          <w:p w:rsidR="004A1132" w:rsidRDefault="004A1132" w:rsidP="004A1132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Producent</w:t>
            </w:r>
            <w:r w:rsidR="007579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Start w:id="803680126" w:edGrp="everyone"/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…………………………………………………………….</w:t>
            </w:r>
            <w:permEnd w:id="803680126"/>
          </w:p>
          <w:p w:rsidR="004A1132" w:rsidRDefault="004A1132" w:rsidP="004A1132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132">
              <w:rPr>
                <w:rFonts w:ascii="Arial" w:hAnsi="Arial" w:cs="Arial"/>
                <w:b/>
                <w:sz w:val="18"/>
                <w:szCs w:val="18"/>
              </w:rPr>
              <w:t>(wypełnia Wykonawca)</w:t>
            </w:r>
          </w:p>
          <w:p w:rsidR="004A1132" w:rsidRPr="004A1132" w:rsidRDefault="004A1132" w:rsidP="004A1132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1132" w:rsidRDefault="004A1132" w:rsidP="004A1132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Model </w:t>
            </w:r>
            <w:permStart w:id="1418162208" w:edGrp="everyone"/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</w:t>
            </w:r>
            <w:permEnd w:id="1418162208"/>
          </w:p>
          <w:p w:rsidR="004A1132" w:rsidRPr="004A1132" w:rsidRDefault="004A1132" w:rsidP="004A1132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4A1132">
              <w:rPr>
                <w:rFonts w:ascii="Arial" w:hAnsi="Arial" w:cs="Arial"/>
                <w:b/>
                <w:sz w:val="18"/>
                <w:szCs w:val="18"/>
              </w:rPr>
              <w:t>wypełnia Wykonawca)</w:t>
            </w:r>
          </w:p>
          <w:p w:rsidR="004A1132" w:rsidRDefault="004A1132" w:rsidP="004A1132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132" w:rsidRDefault="004A1132" w:rsidP="004A1132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Rok produkcji</w:t>
            </w:r>
            <w:r w:rsidR="007579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Start w:id="260703722" w:edGrp="everyone"/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………………………………………………………..</w:t>
            </w:r>
            <w:permEnd w:id="260703722"/>
          </w:p>
          <w:p w:rsidR="004A1132" w:rsidRDefault="004A1132" w:rsidP="004A1132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4A1132">
              <w:rPr>
                <w:rFonts w:ascii="Arial" w:hAnsi="Arial" w:cs="Arial"/>
                <w:b/>
                <w:sz w:val="18"/>
                <w:szCs w:val="18"/>
              </w:rPr>
              <w:t>wypełnia Wykonawca)</w:t>
            </w:r>
          </w:p>
        </w:tc>
      </w:tr>
      <w:tr w:rsidR="008902A3" w:rsidTr="008902A3">
        <w:trPr>
          <w:trHeight w:val="25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902A3" w:rsidRDefault="008902A3" w:rsidP="00E214B5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Lp.</w:t>
            </w:r>
          </w:p>
        </w:tc>
        <w:tc>
          <w:tcPr>
            <w:tcW w:w="29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902A3" w:rsidRDefault="008902A3" w:rsidP="00E214B5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Nazwa</w:t>
            </w:r>
          </w:p>
        </w:tc>
        <w:tc>
          <w:tcPr>
            <w:tcW w:w="374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902A3" w:rsidRDefault="008902A3" w:rsidP="00E214B5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Charakterystyka (wymagania minimalne)</w:t>
            </w:r>
          </w:p>
        </w:tc>
        <w:tc>
          <w:tcPr>
            <w:tcW w:w="39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</w:tcPr>
          <w:p w:rsidR="008902A3" w:rsidRDefault="008902A3" w:rsidP="008902A3">
            <w:pPr>
              <w:spacing w:line="256" w:lineRule="auto"/>
              <w:ind w:right="-67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Opis oferowanego towaru</w:t>
            </w:r>
          </w:p>
          <w:p w:rsidR="008902A3" w:rsidRDefault="008902A3" w:rsidP="008902A3">
            <w:pPr>
              <w:spacing w:line="25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(wypełnia Wykonawca)</w:t>
            </w:r>
          </w:p>
        </w:tc>
      </w:tr>
      <w:tr w:rsidR="00673355" w:rsidTr="008902A3">
        <w:trPr>
          <w:trHeight w:val="25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355" w:rsidRDefault="00673355" w:rsidP="00E214B5">
            <w:pPr>
              <w:spacing w:line="25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1.</w:t>
            </w:r>
          </w:p>
        </w:tc>
        <w:tc>
          <w:tcPr>
            <w:tcW w:w="29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355" w:rsidRDefault="00673355" w:rsidP="00E214B5">
            <w:pPr>
              <w:spacing w:line="25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2.</w:t>
            </w:r>
          </w:p>
        </w:tc>
        <w:tc>
          <w:tcPr>
            <w:tcW w:w="374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355" w:rsidRDefault="00673355" w:rsidP="00E214B5">
            <w:pPr>
              <w:spacing w:line="25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3.</w:t>
            </w:r>
          </w:p>
        </w:tc>
        <w:tc>
          <w:tcPr>
            <w:tcW w:w="39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</w:tcPr>
          <w:p w:rsidR="00673355" w:rsidRDefault="00673355" w:rsidP="008902A3">
            <w:pPr>
              <w:spacing w:line="256" w:lineRule="auto"/>
              <w:ind w:right="-67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4.</w:t>
            </w:r>
          </w:p>
        </w:tc>
      </w:tr>
      <w:tr w:rsidR="008902A3" w:rsidTr="008902A3">
        <w:trPr>
          <w:trHeight w:val="25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2A3" w:rsidRDefault="008902A3" w:rsidP="00E214B5">
            <w:pPr>
              <w:spacing w:line="256" w:lineRule="auto"/>
              <w:rPr>
                <w:rFonts w:ascii="Arial" w:hAnsi="Arial" w:cs="Arial"/>
              </w:rPr>
            </w:pPr>
            <w:permStart w:id="1780500557" w:edGrp="everyone" w:colFirst="3" w:colLast="3"/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9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2A3" w:rsidRDefault="008902A3" w:rsidP="00E214B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Rozdzielczość natywna</w:t>
            </w:r>
          </w:p>
        </w:tc>
        <w:tc>
          <w:tcPr>
            <w:tcW w:w="374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2A3" w:rsidRDefault="00836F63" w:rsidP="00E214B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1024x768</w:t>
            </w:r>
          </w:p>
        </w:tc>
        <w:tc>
          <w:tcPr>
            <w:tcW w:w="39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8902A3" w:rsidRDefault="008902A3" w:rsidP="00E214B5">
            <w:pPr>
              <w:spacing w:line="256" w:lineRule="auto"/>
              <w:rPr>
                <w:rFonts w:ascii="Arial" w:eastAsia="Arial" w:hAnsi="Arial" w:cs="Arial"/>
              </w:rPr>
            </w:pPr>
          </w:p>
        </w:tc>
      </w:tr>
      <w:tr w:rsidR="008902A3" w:rsidTr="008902A3">
        <w:trPr>
          <w:trHeight w:val="218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2A3" w:rsidRDefault="008902A3" w:rsidP="00E214B5">
            <w:pPr>
              <w:spacing w:line="256" w:lineRule="auto"/>
              <w:rPr>
                <w:rFonts w:ascii="Arial" w:hAnsi="Arial" w:cs="Arial"/>
              </w:rPr>
            </w:pPr>
            <w:permStart w:id="551627882" w:edGrp="everyone" w:colFirst="3" w:colLast="3"/>
            <w:permEnd w:id="1780500557"/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9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2A3" w:rsidRDefault="008902A3" w:rsidP="00E214B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Maksymalna rozdzielczość</w:t>
            </w:r>
          </w:p>
        </w:tc>
        <w:tc>
          <w:tcPr>
            <w:tcW w:w="374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2A3" w:rsidRDefault="008902A3" w:rsidP="00E214B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1920x1200</w:t>
            </w:r>
          </w:p>
        </w:tc>
        <w:tc>
          <w:tcPr>
            <w:tcW w:w="39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8902A3" w:rsidRDefault="008902A3" w:rsidP="00E214B5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8902A3" w:rsidTr="008902A3">
        <w:trPr>
          <w:trHeight w:val="508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2A3" w:rsidRDefault="008902A3" w:rsidP="00E214B5">
            <w:pPr>
              <w:spacing w:line="256" w:lineRule="auto"/>
              <w:rPr>
                <w:rFonts w:ascii="Arial" w:hAnsi="Arial" w:cs="Arial"/>
              </w:rPr>
            </w:pPr>
            <w:permStart w:id="77924902" w:edGrp="everyone" w:colFirst="3" w:colLast="3"/>
            <w:permEnd w:id="551627882"/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9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2A3" w:rsidRDefault="008902A3" w:rsidP="00E214B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Jasność w trybie standardowej jasności</w:t>
            </w:r>
          </w:p>
        </w:tc>
        <w:tc>
          <w:tcPr>
            <w:tcW w:w="374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2A3" w:rsidRDefault="00836F63" w:rsidP="00E214B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Do 45</w:t>
            </w:r>
            <w:r w:rsidR="008902A3">
              <w:rPr>
                <w:rFonts w:ascii="Arial" w:eastAsia="Arial" w:hAnsi="Arial" w:cs="Arial"/>
              </w:rPr>
              <w:t>00 lm</w:t>
            </w:r>
          </w:p>
        </w:tc>
        <w:tc>
          <w:tcPr>
            <w:tcW w:w="39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8902A3" w:rsidRDefault="008902A3" w:rsidP="00E214B5">
            <w:pPr>
              <w:spacing w:line="256" w:lineRule="auto"/>
              <w:rPr>
                <w:rFonts w:ascii="Arial" w:eastAsia="Arial" w:hAnsi="Arial" w:cs="Arial"/>
              </w:rPr>
            </w:pPr>
          </w:p>
        </w:tc>
      </w:tr>
      <w:tr w:rsidR="008902A3" w:rsidTr="008902A3">
        <w:trPr>
          <w:trHeight w:val="106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2A3" w:rsidRDefault="008902A3" w:rsidP="00E214B5">
            <w:pPr>
              <w:spacing w:line="256" w:lineRule="auto"/>
              <w:rPr>
                <w:rFonts w:ascii="Arial" w:hAnsi="Arial" w:cs="Arial"/>
              </w:rPr>
            </w:pPr>
            <w:permStart w:id="299716586" w:edGrp="everyone" w:colFirst="3" w:colLast="3"/>
            <w:permEnd w:id="77924902"/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9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2A3" w:rsidRDefault="008902A3" w:rsidP="00E214B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Zgodne proporcje obrazu</w:t>
            </w:r>
          </w:p>
        </w:tc>
        <w:tc>
          <w:tcPr>
            <w:tcW w:w="374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2A3" w:rsidRDefault="008902A3" w:rsidP="00E214B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16:9, 4:3</w:t>
            </w:r>
          </w:p>
        </w:tc>
        <w:tc>
          <w:tcPr>
            <w:tcW w:w="39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8902A3" w:rsidRDefault="008902A3" w:rsidP="00E214B5">
            <w:pPr>
              <w:spacing w:line="256" w:lineRule="auto"/>
              <w:rPr>
                <w:rFonts w:ascii="Arial" w:eastAsia="Arial" w:hAnsi="Arial" w:cs="Arial"/>
              </w:rPr>
            </w:pPr>
          </w:p>
        </w:tc>
      </w:tr>
      <w:tr w:rsidR="008902A3" w:rsidTr="008902A3">
        <w:trPr>
          <w:trHeight w:val="116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2A3" w:rsidRDefault="008902A3" w:rsidP="00E214B5">
            <w:pPr>
              <w:spacing w:line="256" w:lineRule="auto"/>
              <w:rPr>
                <w:rFonts w:ascii="Arial" w:hAnsi="Arial" w:cs="Arial"/>
              </w:rPr>
            </w:pPr>
            <w:permStart w:id="984186332" w:edGrp="everyone" w:colFirst="3" w:colLast="3"/>
            <w:permEnd w:id="299716586"/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9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2A3" w:rsidRDefault="008902A3" w:rsidP="00E214B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Współczynnik kontrastu</w:t>
            </w:r>
          </w:p>
        </w:tc>
        <w:tc>
          <w:tcPr>
            <w:tcW w:w="374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2A3" w:rsidRDefault="008902A3" w:rsidP="00E214B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20000:1</w:t>
            </w:r>
          </w:p>
        </w:tc>
        <w:tc>
          <w:tcPr>
            <w:tcW w:w="39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8902A3" w:rsidRDefault="008902A3" w:rsidP="00E214B5">
            <w:pPr>
              <w:spacing w:line="256" w:lineRule="auto"/>
              <w:rPr>
                <w:rFonts w:ascii="Arial" w:eastAsia="Arial" w:hAnsi="Arial" w:cs="Arial"/>
              </w:rPr>
            </w:pPr>
          </w:p>
        </w:tc>
      </w:tr>
      <w:tr w:rsidR="008902A3" w:rsidTr="008902A3">
        <w:trPr>
          <w:trHeight w:val="25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2A3" w:rsidRDefault="008902A3" w:rsidP="00E214B5">
            <w:pPr>
              <w:spacing w:line="256" w:lineRule="auto"/>
              <w:rPr>
                <w:rFonts w:ascii="Arial" w:hAnsi="Arial" w:cs="Arial"/>
              </w:rPr>
            </w:pPr>
            <w:permStart w:id="1440756781" w:edGrp="everyone" w:colFirst="3" w:colLast="3"/>
            <w:permEnd w:id="984186332"/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9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2A3" w:rsidRDefault="008902A3" w:rsidP="00E214B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Moc lampy</w:t>
            </w:r>
          </w:p>
        </w:tc>
        <w:tc>
          <w:tcPr>
            <w:tcW w:w="374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2A3" w:rsidRDefault="008902A3" w:rsidP="00E214B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220 W</w:t>
            </w:r>
          </w:p>
        </w:tc>
        <w:tc>
          <w:tcPr>
            <w:tcW w:w="39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8902A3" w:rsidRDefault="008902A3" w:rsidP="00E214B5">
            <w:pPr>
              <w:spacing w:line="256" w:lineRule="auto"/>
              <w:rPr>
                <w:rFonts w:ascii="Arial" w:eastAsia="Arial" w:hAnsi="Arial" w:cs="Arial"/>
              </w:rPr>
            </w:pPr>
          </w:p>
        </w:tc>
      </w:tr>
      <w:tr w:rsidR="008902A3" w:rsidTr="008902A3">
        <w:trPr>
          <w:trHeight w:val="25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2A3" w:rsidRDefault="008902A3" w:rsidP="00E214B5">
            <w:pPr>
              <w:spacing w:line="256" w:lineRule="auto"/>
              <w:rPr>
                <w:rFonts w:ascii="Arial" w:hAnsi="Arial" w:cs="Arial"/>
              </w:rPr>
            </w:pPr>
            <w:permStart w:id="1110260160" w:edGrp="everyone" w:colFirst="3" w:colLast="3"/>
            <w:permEnd w:id="1440756781"/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9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2A3" w:rsidRDefault="008902A3" w:rsidP="00E214B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Złącza</w:t>
            </w:r>
          </w:p>
        </w:tc>
        <w:tc>
          <w:tcPr>
            <w:tcW w:w="374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2A3" w:rsidRDefault="008902A3" w:rsidP="00E214B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VGA</w:t>
            </w:r>
          </w:p>
        </w:tc>
        <w:tc>
          <w:tcPr>
            <w:tcW w:w="39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8902A3" w:rsidRDefault="008902A3" w:rsidP="00E214B5">
            <w:pPr>
              <w:spacing w:line="256" w:lineRule="auto"/>
              <w:rPr>
                <w:rFonts w:ascii="Arial" w:eastAsia="Arial" w:hAnsi="Arial" w:cs="Arial"/>
              </w:rPr>
            </w:pPr>
          </w:p>
        </w:tc>
      </w:tr>
      <w:tr w:rsidR="008902A3" w:rsidTr="008902A3">
        <w:trPr>
          <w:trHeight w:val="25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2A3" w:rsidRDefault="008902A3" w:rsidP="00E214B5">
            <w:pPr>
              <w:spacing w:line="256" w:lineRule="auto"/>
              <w:rPr>
                <w:rFonts w:ascii="Arial" w:eastAsia="Arial" w:hAnsi="Arial" w:cs="Arial"/>
              </w:rPr>
            </w:pPr>
            <w:permStart w:id="853347542" w:edGrp="everyone" w:colFirst="3" w:colLast="3"/>
            <w:permEnd w:id="1110260160"/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9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2A3" w:rsidRDefault="008902A3" w:rsidP="00E214B5">
            <w:pPr>
              <w:spacing w:line="25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Dodatkowa zawartość</w:t>
            </w:r>
          </w:p>
        </w:tc>
        <w:tc>
          <w:tcPr>
            <w:tcW w:w="374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902A3" w:rsidRDefault="008902A3" w:rsidP="00E214B5">
            <w:pPr>
              <w:spacing w:line="25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Śrubki pozwalające na przymocowanie uchwytu do projektora</w:t>
            </w:r>
          </w:p>
        </w:tc>
        <w:tc>
          <w:tcPr>
            <w:tcW w:w="39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8902A3" w:rsidRDefault="008902A3" w:rsidP="00E214B5">
            <w:pPr>
              <w:spacing w:line="256" w:lineRule="auto"/>
              <w:rPr>
                <w:rFonts w:ascii="Arial" w:eastAsia="Arial" w:hAnsi="Arial" w:cs="Arial"/>
              </w:rPr>
            </w:pPr>
          </w:p>
        </w:tc>
      </w:tr>
      <w:permEnd w:id="853347542"/>
    </w:tbl>
    <w:p w:rsidR="00AF4BB4" w:rsidRDefault="00AF4BB4" w:rsidP="00AF4BB4">
      <w:pPr>
        <w:rPr>
          <w:rFonts w:ascii="Arial" w:hAnsi="Arial" w:cs="Arial"/>
          <w:color w:val="000000"/>
        </w:rPr>
      </w:pPr>
    </w:p>
    <w:p w:rsidR="00AF4BB4" w:rsidRDefault="00AF4BB4" w:rsidP="00AF4BB4">
      <w:pPr>
        <w:rPr>
          <w:rFonts w:ascii="Arial" w:hAnsi="Arial" w:cs="Arial"/>
          <w:color w:val="000000"/>
        </w:rPr>
      </w:pPr>
    </w:p>
    <w:p w:rsidR="00AF4BB4" w:rsidRDefault="00AF4BB4" w:rsidP="00AF4BB4">
      <w:pPr>
        <w:rPr>
          <w:rFonts w:ascii="Arial" w:hAnsi="Arial" w:cs="Arial"/>
          <w:color w:val="000000"/>
        </w:rPr>
      </w:pPr>
    </w:p>
    <w:p w:rsidR="00AF4BB4" w:rsidRDefault="00AF4BB4" w:rsidP="00AF4BB4">
      <w:pPr>
        <w:rPr>
          <w:rFonts w:ascii="Arial" w:hAnsi="Arial" w:cs="Arial"/>
          <w:color w:val="000000"/>
        </w:rPr>
      </w:pPr>
    </w:p>
    <w:p w:rsidR="00AF4BB4" w:rsidRDefault="00AF4BB4" w:rsidP="00AF4BB4">
      <w:pPr>
        <w:rPr>
          <w:rFonts w:ascii="Arial" w:hAnsi="Arial" w:cs="Arial"/>
          <w:color w:val="000000"/>
        </w:rPr>
      </w:pPr>
    </w:p>
    <w:p w:rsidR="00AF4BB4" w:rsidRDefault="00AF4BB4" w:rsidP="00AF4BB4">
      <w:pPr>
        <w:rPr>
          <w:rFonts w:ascii="Arial" w:hAnsi="Arial" w:cs="Arial"/>
          <w:color w:val="000000"/>
        </w:rPr>
      </w:pPr>
    </w:p>
    <w:p w:rsidR="00AF4BB4" w:rsidRDefault="00AF4BB4" w:rsidP="00AF4BB4">
      <w:pPr>
        <w:rPr>
          <w:rFonts w:ascii="Arial" w:hAnsi="Arial" w:cs="Arial"/>
          <w:color w:val="000000"/>
        </w:rPr>
      </w:pPr>
    </w:p>
    <w:p w:rsidR="00EB1AB2" w:rsidRDefault="00EB1AB2" w:rsidP="00AF4BB4">
      <w:pPr>
        <w:rPr>
          <w:rFonts w:ascii="Arial" w:hAnsi="Arial" w:cs="Arial"/>
          <w:color w:val="000000"/>
        </w:rPr>
      </w:pPr>
    </w:p>
    <w:p w:rsidR="00EB1AB2" w:rsidRDefault="00EB1AB2" w:rsidP="00AF4BB4">
      <w:pPr>
        <w:rPr>
          <w:rFonts w:ascii="Arial" w:hAnsi="Arial" w:cs="Arial"/>
          <w:color w:val="000000"/>
        </w:rPr>
      </w:pPr>
    </w:p>
    <w:p w:rsidR="00EB1AB2" w:rsidRDefault="00EB1AB2" w:rsidP="00AF4BB4">
      <w:pPr>
        <w:rPr>
          <w:rFonts w:ascii="Arial" w:hAnsi="Arial" w:cs="Arial"/>
          <w:color w:val="000000"/>
        </w:rPr>
      </w:pPr>
    </w:p>
    <w:p w:rsidR="00EB1AB2" w:rsidRDefault="00EB1AB2" w:rsidP="00AF4BB4">
      <w:pPr>
        <w:rPr>
          <w:rFonts w:ascii="Arial" w:hAnsi="Arial" w:cs="Arial"/>
          <w:color w:val="000000"/>
        </w:rPr>
      </w:pPr>
    </w:p>
    <w:p w:rsidR="00EB1AB2" w:rsidRDefault="00EB1AB2" w:rsidP="00AF4BB4">
      <w:pPr>
        <w:rPr>
          <w:rFonts w:ascii="Arial" w:hAnsi="Arial" w:cs="Arial"/>
          <w:color w:val="000000"/>
        </w:rPr>
      </w:pPr>
    </w:p>
    <w:p w:rsidR="00EB1AB2" w:rsidRDefault="00EB1AB2" w:rsidP="00AF4BB4">
      <w:pPr>
        <w:rPr>
          <w:rFonts w:ascii="Arial" w:hAnsi="Arial" w:cs="Arial"/>
          <w:color w:val="000000"/>
        </w:rPr>
      </w:pPr>
    </w:p>
    <w:p w:rsidR="00AF4BB4" w:rsidRPr="005E37E8" w:rsidRDefault="00AF4BB4" w:rsidP="00EB1AB2">
      <w:pPr>
        <w:pStyle w:val="Akapitzlist"/>
        <w:spacing w:after="160" w:line="259" w:lineRule="auto"/>
        <w:contextualSpacing/>
        <w:rPr>
          <w:rFonts w:ascii="Arial" w:hAnsi="Arial" w:cs="Arial"/>
          <w:color w:val="000000"/>
        </w:rPr>
      </w:pPr>
      <w:bookmarkStart w:id="0" w:name="_GoBack"/>
      <w:bookmarkEnd w:id="0"/>
    </w:p>
    <w:tbl>
      <w:tblPr>
        <w:tblStyle w:val="TableNormal"/>
        <w:tblW w:w="11492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983"/>
        <w:gridCol w:w="2829"/>
        <w:gridCol w:w="3975"/>
        <w:gridCol w:w="3685"/>
        <w:gridCol w:w="20"/>
      </w:tblGrid>
      <w:tr w:rsidR="00EB1AB2" w:rsidTr="00E214B5">
        <w:trPr>
          <w:gridAfter w:val="1"/>
          <w:wAfter w:w="20" w:type="dxa"/>
          <w:trHeight w:val="533"/>
          <w:tblHeader/>
          <w:jc w:val="center"/>
        </w:trPr>
        <w:tc>
          <w:tcPr>
            <w:tcW w:w="11472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440" w:type="dxa"/>
              <w:bottom w:w="80" w:type="dxa"/>
              <w:right w:w="80" w:type="dxa"/>
            </w:tcMar>
            <w:hideMark/>
          </w:tcPr>
          <w:p w:rsidR="00EB1AB2" w:rsidRPr="00DB43BF" w:rsidRDefault="00EB1AB2" w:rsidP="00E214B5">
            <w:pPr>
              <w:pStyle w:val="Styltabeli1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 w:hanging="360"/>
              <w:jc w:val="center"/>
              <w:rPr>
                <w:rFonts w:ascii="Arial" w:hAnsi="Arial" w:cs="Arial"/>
                <w:lang w:val="pl-PL"/>
              </w:rPr>
            </w:pPr>
            <w:r w:rsidRPr="00DB43BF">
              <w:rPr>
                <w:rFonts w:ascii="Arial" w:hAnsi="Arial" w:cs="Arial"/>
                <w:lang w:val="pl-PL"/>
              </w:rPr>
              <w:lastRenderedPageBreak/>
              <w:t>Laptop 15”   - 2 szt.</w:t>
            </w:r>
          </w:p>
          <w:p w:rsidR="004A1132" w:rsidRPr="00DB43BF" w:rsidRDefault="004A1132" w:rsidP="00E214B5">
            <w:pPr>
              <w:pStyle w:val="Styltabeli1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 w:hanging="360"/>
              <w:jc w:val="center"/>
              <w:rPr>
                <w:rFonts w:ascii="Arial" w:hAnsi="Arial" w:cs="Arial"/>
                <w:lang w:val="pl-PL"/>
              </w:rPr>
            </w:pPr>
          </w:p>
          <w:p w:rsidR="004A1132" w:rsidRPr="00DB43BF" w:rsidRDefault="004A1132" w:rsidP="004A1132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B43BF">
              <w:rPr>
                <w:rFonts w:ascii="Arial" w:hAnsi="Arial" w:cs="Arial"/>
                <w:b/>
                <w:sz w:val="20"/>
                <w:szCs w:val="20"/>
                <w:lang w:val="pl-PL"/>
              </w:rPr>
              <w:t>Producent</w:t>
            </w:r>
            <w:r w:rsidR="007579F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permStart w:id="634523849" w:edGrp="everyone"/>
            <w:r w:rsidRPr="00DB43BF">
              <w:rPr>
                <w:rFonts w:ascii="Arial" w:hAnsi="Arial" w:cs="Arial"/>
                <w:b/>
                <w:sz w:val="20"/>
                <w:szCs w:val="20"/>
                <w:lang w:val="pl-PL"/>
              </w:rPr>
              <w:t>…………………………………………………………….</w:t>
            </w:r>
            <w:permEnd w:id="634523849"/>
          </w:p>
          <w:p w:rsidR="004A1132" w:rsidRPr="00DB43BF" w:rsidRDefault="004A1132" w:rsidP="004A1132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B43BF">
              <w:rPr>
                <w:rFonts w:ascii="Arial" w:hAnsi="Arial" w:cs="Arial"/>
                <w:b/>
                <w:sz w:val="18"/>
                <w:szCs w:val="18"/>
                <w:lang w:val="pl-PL"/>
              </w:rPr>
              <w:t>(wypełnia Wykonawca)</w:t>
            </w:r>
          </w:p>
          <w:p w:rsidR="004A1132" w:rsidRPr="00DB43BF" w:rsidRDefault="004A1132" w:rsidP="004A1132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4A1132" w:rsidRPr="00DB43BF" w:rsidRDefault="004A1132" w:rsidP="004A1132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B43B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Model </w:t>
            </w:r>
            <w:permStart w:id="645668252" w:edGrp="everyone"/>
            <w:r w:rsidRPr="00DB43BF">
              <w:rPr>
                <w:rFonts w:ascii="Arial" w:hAnsi="Arial" w:cs="Arial"/>
                <w:b/>
                <w:sz w:val="20"/>
                <w:szCs w:val="20"/>
                <w:lang w:val="pl-PL"/>
              </w:rPr>
              <w:t>…………………………………………………………………</w:t>
            </w:r>
            <w:permEnd w:id="645668252"/>
          </w:p>
          <w:p w:rsidR="004A1132" w:rsidRPr="00DB43BF" w:rsidRDefault="004A1132" w:rsidP="004A1132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B43BF">
              <w:rPr>
                <w:rFonts w:ascii="Arial" w:hAnsi="Arial" w:cs="Arial"/>
                <w:b/>
                <w:sz w:val="20"/>
                <w:szCs w:val="20"/>
                <w:lang w:val="pl-PL"/>
              </w:rPr>
              <w:t>(</w:t>
            </w:r>
            <w:r w:rsidRPr="00DB43BF">
              <w:rPr>
                <w:rFonts w:ascii="Arial" w:hAnsi="Arial" w:cs="Arial"/>
                <w:b/>
                <w:sz w:val="18"/>
                <w:szCs w:val="18"/>
                <w:lang w:val="pl-PL"/>
              </w:rPr>
              <w:t>wypełnia Wykonawca)</w:t>
            </w:r>
          </w:p>
          <w:p w:rsidR="004A1132" w:rsidRPr="00DB43BF" w:rsidRDefault="004A1132" w:rsidP="004A1132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4A1132" w:rsidRPr="00DB43BF" w:rsidRDefault="004A1132" w:rsidP="004A1132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B43BF">
              <w:rPr>
                <w:rFonts w:ascii="Arial" w:hAnsi="Arial" w:cs="Arial"/>
                <w:b/>
                <w:sz w:val="20"/>
                <w:szCs w:val="20"/>
                <w:lang w:val="pl-PL"/>
              </w:rPr>
              <w:t>Rok produkcji</w:t>
            </w:r>
            <w:r w:rsidR="007579F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permStart w:id="2120881733" w:edGrp="everyone"/>
            <w:r w:rsidRPr="00DB43BF">
              <w:rPr>
                <w:rFonts w:ascii="Arial" w:hAnsi="Arial" w:cs="Arial"/>
                <w:b/>
                <w:sz w:val="20"/>
                <w:szCs w:val="20"/>
                <w:lang w:val="pl-PL"/>
              </w:rPr>
              <w:t>………………………………………………………..</w:t>
            </w:r>
            <w:permEnd w:id="2120881733"/>
          </w:p>
          <w:p w:rsidR="004A1132" w:rsidRPr="004A1132" w:rsidRDefault="004A1132" w:rsidP="004A1132">
            <w:pPr>
              <w:pStyle w:val="Styltabeli1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 w:hanging="360"/>
              <w:jc w:val="center"/>
              <w:rPr>
                <w:rFonts w:ascii="Arial" w:hAnsi="Arial" w:cs="Arial"/>
              </w:rPr>
            </w:pPr>
            <w:r w:rsidRPr="00DB43BF">
              <w:rPr>
                <w:rFonts w:ascii="Arial" w:hAnsi="Arial" w:cs="Arial"/>
                <w:b w:val="0"/>
                <w:lang w:val="pl-PL"/>
              </w:rPr>
              <w:t xml:space="preserve">     </w:t>
            </w:r>
            <w:r w:rsidRPr="004A1132">
              <w:rPr>
                <w:rFonts w:ascii="Arial" w:hAnsi="Arial" w:cs="Arial"/>
              </w:rPr>
              <w:t>(</w:t>
            </w:r>
            <w:r w:rsidRPr="004A1132">
              <w:rPr>
                <w:rFonts w:ascii="Arial" w:hAnsi="Arial" w:cs="Arial"/>
                <w:sz w:val="18"/>
                <w:szCs w:val="18"/>
              </w:rPr>
              <w:t>wypełnia Wykonawca)</w:t>
            </w:r>
          </w:p>
        </w:tc>
      </w:tr>
      <w:tr w:rsidR="00EB1AB2" w:rsidTr="00EB1AB2">
        <w:trPr>
          <w:trHeight w:val="560"/>
          <w:tblHeader/>
          <w:jc w:val="center"/>
        </w:trPr>
        <w:tc>
          <w:tcPr>
            <w:tcW w:w="98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B1AB2" w:rsidRDefault="00EB1AB2" w:rsidP="00EB1AB2">
            <w:pPr>
              <w:pStyle w:val="Styltabeli1"/>
              <w:ind w:left="5155" w:hanging="515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282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B1AB2" w:rsidRDefault="00EB1AB2" w:rsidP="00E214B5">
            <w:pPr>
              <w:pStyle w:val="Styltabeli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</w:p>
        </w:tc>
        <w:tc>
          <w:tcPr>
            <w:tcW w:w="397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B1AB2" w:rsidRDefault="00EB1AB2" w:rsidP="00E214B5">
            <w:pPr>
              <w:pStyle w:val="Styltabeli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Charakterystyka (wymagania minimalne)</w:t>
            </w:r>
          </w:p>
        </w:tc>
        <w:tc>
          <w:tcPr>
            <w:tcW w:w="3705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</w:tcPr>
          <w:p w:rsidR="00EB1AB2" w:rsidRPr="00EB1AB2" w:rsidRDefault="00EB1AB2" w:rsidP="00EB1AB2">
            <w:pPr>
              <w:pStyle w:val="Styltabeli1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           </w:t>
            </w:r>
            <w:r w:rsidRPr="00EB1AB2">
              <w:rPr>
                <w:rFonts w:ascii="Arial" w:hAnsi="Arial" w:cs="Arial"/>
                <w:lang w:val="pl-PL"/>
              </w:rPr>
              <w:t>Opis oferowanego towaru</w:t>
            </w:r>
          </w:p>
          <w:p w:rsidR="00EB1AB2" w:rsidRPr="00DB43BF" w:rsidRDefault="00EB1AB2" w:rsidP="00EB1AB2">
            <w:pPr>
              <w:pStyle w:val="Styltabeli1"/>
              <w:jc w:val="center"/>
              <w:rPr>
                <w:rFonts w:ascii="Arial" w:hAnsi="Arial" w:cs="Arial"/>
                <w:lang w:val="pl-PL"/>
              </w:rPr>
            </w:pPr>
            <w:r w:rsidRPr="00EB1AB2">
              <w:rPr>
                <w:rFonts w:ascii="Arial" w:hAnsi="Arial" w:cs="Arial"/>
                <w:lang w:val="pl-PL"/>
              </w:rPr>
              <w:t xml:space="preserve">          (wypełnia Wykonawca)</w:t>
            </w:r>
          </w:p>
        </w:tc>
      </w:tr>
      <w:tr w:rsidR="00673355" w:rsidTr="00EB1AB2">
        <w:trPr>
          <w:trHeight w:val="560"/>
          <w:tblHeader/>
          <w:jc w:val="center"/>
        </w:trPr>
        <w:tc>
          <w:tcPr>
            <w:tcW w:w="98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355" w:rsidRDefault="00673355" w:rsidP="00EB1AB2">
            <w:pPr>
              <w:pStyle w:val="Styltabeli1"/>
              <w:ind w:left="5155" w:hanging="515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2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355" w:rsidRDefault="00673355" w:rsidP="00E214B5">
            <w:pPr>
              <w:pStyle w:val="Styltabeli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97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355" w:rsidRDefault="00673355" w:rsidP="00E214B5">
            <w:pPr>
              <w:pStyle w:val="Styltabeli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705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</w:tcPr>
          <w:p w:rsidR="00673355" w:rsidRDefault="00673355" w:rsidP="00673355">
            <w:pPr>
              <w:pStyle w:val="Styltabeli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</w:tr>
      <w:tr w:rsidR="00EB1AB2" w:rsidTr="00EB1AB2">
        <w:trPr>
          <w:trHeight w:val="262"/>
          <w:jc w:val="center"/>
        </w:trPr>
        <w:tc>
          <w:tcPr>
            <w:tcW w:w="98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AB2" w:rsidRDefault="00EB1AB2" w:rsidP="00EB1AB2">
            <w:pPr>
              <w:pStyle w:val="Styltabeli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2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Procesor</w:t>
            </w:r>
          </w:p>
        </w:tc>
        <w:tc>
          <w:tcPr>
            <w:tcW w:w="397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32681" w:rsidRPr="00DB43BF" w:rsidRDefault="00EB1AB2" w:rsidP="00432681">
            <w:pPr>
              <w:pStyle w:val="Styltabeli2"/>
              <w:rPr>
                <w:rFonts w:ascii="Arial" w:hAnsi="Arial" w:cs="Arial"/>
                <w:lang w:val="pl-PL"/>
              </w:rPr>
            </w:pPr>
            <w:r w:rsidRPr="00DB43BF">
              <w:rPr>
                <w:rFonts w:ascii="Arial" w:hAnsi="Arial" w:cs="Arial"/>
                <w:lang w:val="pl-PL"/>
              </w:rPr>
              <w:t xml:space="preserve">Procesor klasy x64, osiągający wynik co najmniej 6435 punktów Average CPU Mark opublikowany na stronie </w:t>
            </w:r>
            <w:hyperlink r:id="rId8" w:history="1">
              <w:r w:rsidRPr="00DB43BF">
                <w:rPr>
                  <w:rStyle w:val="Hipercze"/>
                  <w:rFonts w:ascii="Arial" w:hAnsi="Arial" w:cs="Arial"/>
                  <w:lang w:val="pl-PL"/>
                </w:rPr>
                <w:t>https://www.cpubenchmark.net/cpu_list.php</w:t>
              </w:r>
            </w:hyperlink>
            <w:r w:rsidRPr="00DB43BF">
              <w:rPr>
                <w:rFonts w:ascii="Arial" w:hAnsi="Arial" w:cs="Arial"/>
                <w:lang w:val="pl-PL"/>
              </w:rPr>
              <w:t xml:space="preserve"> (kolumna CPU Mark) na dzień złożenia oferty. Wykonawca oferuje komputer wyposażony w procesor </w:t>
            </w:r>
            <w:r w:rsidRPr="00DB43BF">
              <w:rPr>
                <w:rFonts w:ascii="Arial" w:hAnsi="Arial" w:cs="Arial"/>
                <w:lang w:val="pl-PL"/>
              </w:rPr>
              <w:br/>
            </w:r>
            <w:permStart w:id="1717597160" w:edGrp="everyone"/>
            <w:r w:rsidRPr="00DB43BF">
              <w:rPr>
                <w:rFonts w:ascii="Arial" w:hAnsi="Arial" w:cs="Arial"/>
                <w:lang w:val="pl-PL"/>
              </w:rPr>
              <w:t>…………………………………………….</w:t>
            </w:r>
            <w:permEnd w:id="1717597160"/>
            <w:r w:rsidRPr="00DB43BF">
              <w:rPr>
                <w:rFonts w:ascii="Arial" w:hAnsi="Arial" w:cs="Arial"/>
                <w:lang w:val="pl-PL"/>
              </w:rPr>
              <w:br/>
            </w:r>
          </w:p>
          <w:p w:rsidR="00432681" w:rsidRPr="00DB43BF" w:rsidRDefault="00432681" w:rsidP="00432681">
            <w:pPr>
              <w:pStyle w:val="Styltabeli2"/>
              <w:rPr>
                <w:rFonts w:ascii="Arial" w:hAnsi="Arial" w:cs="Arial"/>
                <w:lang w:val="pl-PL"/>
              </w:rPr>
            </w:pPr>
            <w:r w:rsidRPr="00DB43BF">
              <w:rPr>
                <w:rFonts w:ascii="Arial" w:hAnsi="Arial" w:cs="Arial"/>
                <w:b/>
                <w:lang w:val="pl-PL"/>
              </w:rPr>
              <w:t>(należy podać producenta i model)</w:t>
            </w:r>
            <w:r w:rsidRPr="00DB43BF">
              <w:rPr>
                <w:rFonts w:ascii="Arial" w:hAnsi="Arial" w:cs="Arial"/>
                <w:b/>
                <w:lang w:val="pl-PL"/>
              </w:rPr>
              <w:br/>
            </w:r>
          </w:p>
          <w:p w:rsidR="00EB1AB2" w:rsidRPr="00DB43BF" w:rsidRDefault="00EB1AB2" w:rsidP="00432681">
            <w:pPr>
              <w:pStyle w:val="Styltabeli2"/>
              <w:rPr>
                <w:rFonts w:ascii="Arial" w:hAnsi="Arial" w:cs="Arial"/>
                <w:lang w:val="pl-PL"/>
              </w:rPr>
            </w:pPr>
            <w:r w:rsidRPr="00DB43BF">
              <w:rPr>
                <w:rFonts w:ascii="Arial" w:hAnsi="Arial" w:cs="Arial"/>
                <w:lang w:val="pl-PL"/>
              </w:rPr>
              <w:t>Wynik CPU Mark jest wynikiem uśrednionym (Average CPU Mark) z danych przesyłanych przez użytkowników oprogramowania PerformanceTest. Zamawiający odrzuci ofertę bazującą na wyniku jednostkowym (Baseline) jeżeli oferowany procesor nie uzyska wymaganej ilości punktów Average CPU Mark.</w:t>
            </w:r>
          </w:p>
        </w:tc>
        <w:tc>
          <w:tcPr>
            <w:tcW w:w="3705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:rsidR="00EB1AB2" w:rsidRPr="00DB43BF" w:rsidRDefault="00432681" w:rsidP="00E214B5">
            <w:pPr>
              <w:pStyle w:val="Styltabeli2"/>
              <w:rPr>
                <w:rFonts w:ascii="Arial" w:hAnsi="Arial" w:cs="Arial"/>
                <w:lang w:val="pl-PL"/>
              </w:rPr>
            </w:pPr>
            <w:r w:rsidRPr="00DB43BF">
              <w:rPr>
                <w:rFonts w:ascii="Arial" w:hAnsi="Arial" w:cs="Arial"/>
                <w:b/>
                <w:lang w:val="pl-PL"/>
              </w:rPr>
              <w:t>(należy podać producenta i model)</w:t>
            </w:r>
            <w:r w:rsidRPr="00DB43BF">
              <w:rPr>
                <w:rFonts w:ascii="Arial" w:hAnsi="Arial" w:cs="Arial"/>
                <w:b/>
                <w:lang w:val="pl-PL"/>
              </w:rPr>
              <w:br/>
            </w:r>
            <w:permStart w:id="251087059" w:edGrp="everyone"/>
            <w:r w:rsidRPr="00DB43BF">
              <w:rPr>
                <w:rFonts w:ascii="Arial" w:hAnsi="Arial" w:cs="Arial"/>
                <w:lang w:val="pl-PL"/>
              </w:rPr>
              <w:t>……………………………………………</w:t>
            </w:r>
            <w:permEnd w:id="251087059"/>
          </w:p>
        </w:tc>
      </w:tr>
      <w:tr w:rsidR="00EB1AB2" w:rsidTr="00EB1AB2">
        <w:trPr>
          <w:trHeight w:val="31"/>
          <w:jc w:val="center"/>
        </w:trPr>
        <w:tc>
          <w:tcPr>
            <w:tcW w:w="98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AB2" w:rsidRDefault="00EB1AB2" w:rsidP="00EB1AB2">
            <w:pPr>
              <w:pStyle w:val="Styltabeli1"/>
              <w:rPr>
                <w:rFonts w:ascii="Arial" w:hAnsi="Arial" w:cs="Arial"/>
              </w:rPr>
            </w:pPr>
            <w:permStart w:id="912217044" w:edGrp="everyone" w:colFirst="3" w:colLast="3"/>
            <w:r>
              <w:rPr>
                <w:rFonts w:ascii="Arial" w:hAnsi="Arial" w:cs="Arial"/>
              </w:rPr>
              <w:t>2.</w:t>
            </w:r>
          </w:p>
        </w:tc>
        <w:tc>
          <w:tcPr>
            <w:tcW w:w="282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Pamięć RAM</w:t>
            </w:r>
          </w:p>
        </w:tc>
        <w:tc>
          <w:tcPr>
            <w:tcW w:w="397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>4 GB DDR4 / 2666 MHz</w:t>
            </w:r>
          </w:p>
        </w:tc>
        <w:tc>
          <w:tcPr>
            <w:tcW w:w="3705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EB1AB2" w:rsidRDefault="00EB1AB2" w:rsidP="00E214B5">
            <w:pPr>
              <w:pStyle w:val="Styltabeli2"/>
              <w:rPr>
                <w:rFonts w:ascii="Arial" w:hAnsi="Arial" w:cs="Arial"/>
                <w:lang w:val="de-DE"/>
              </w:rPr>
            </w:pPr>
          </w:p>
        </w:tc>
      </w:tr>
      <w:tr w:rsidR="00EB1AB2" w:rsidTr="00EB1AB2">
        <w:trPr>
          <w:trHeight w:val="258"/>
          <w:jc w:val="center"/>
        </w:trPr>
        <w:tc>
          <w:tcPr>
            <w:tcW w:w="98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AB2" w:rsidRDefault="00EB1AB2" w:rsidP="00EB1AB2">
            <w:pPr>
              <w:pStyle w:val="Styltabeli1"/>
              <w:rPr>
                <w:rFonts w:ascii="Arial" w:hAnsi="Arial" w:cs="Arial"/>
              </w:rPr>
            </w:pPr>
            <w:permStart w:id="78252455" w:edGrp="everyone" w:colFirst="3" w:colLast="3"/>
            <w:permEnd w:id="912217044"/>
            <w:r>
              <w:rPr>
                <w:rFonts w:ascii="Arial" w:hAnsi="Arial" w:cs="Arial"/>
              </w:rPr>
              <w:t>3.</w:t>
            </w:r>
          </w:p>
        </w:tc>
        <w:tc>
          <w:tcPr>
            <w:tcW w:w="282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a-DK"/>
              </w:rPr>
              <w:t>Dysk SSD</w:t>
            </w:r>
          </w:p>
        </w:tc>
        <w:tc>
          <w:tcPr>
            <w:tcW w:w="397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256 GB </w:t>
            </w:r>
          </w:p>
        </w:tc>
        <w:tc>
          <w:tcPr>
            <w:tcW w:w="3705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:rsidR="00EB1AB2" w:rsidRDefault="00EB1AB2" w:rsidP="00E214B5">
            <w:pPr>
              <w:pStyle w:val="Styltabeli2"/>
              <w:rPr>
                <w:rFonts w:ascii="Arial" w:hAnsi="Arial" w:cs="Arial"/>
              </w:rPr>
            </w:pPr>
          </w:p>
        </w:tc>
      </w:tr>
      <w:tr w:rsidR="00EB1AB2" w:rsidTr="00EB1AB2">
        <w:trPr>
          <w:trHeight w:val="250"/>
          <w:jc w:val="center"/>
        </w:trPr>
        <w:tc>
          <w:tcPr>
            <w:tcW w:w="98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AB2" w:rsidRDefault="00EB1AB2" w:rsidP="00EB1AB2">
            <w:pPr>
              <w:pStyle w:val="Styltabeli1"/>
              <w:rPr>
                <w:rFonts w:ascii="Arial" w:hAnsi="Arial" w:cs="Arial"/>
              </w:rPr>
            </w:pPr>
            <w:permStart w:id="684661478" w:edGrp="everyone" w:colFirst="3" w:colLast="3"/>
            <w:permEnd w:id="78252455"/>
            <w:r>
              <w:rPr>
                <w:rFonts w:ascii="Arial" w:hAnsi="Arial" w:cs="Arial"/>
              </w:rPr>
              <w:t>4.</w:t>
            </w:r>
          </w:p>
        </w:tc>
        <w:tc>
          <w:tcPr>
            <w:tcW w:w="282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t-IT"/>
              </w:rPr>
              <w:t xml:space="preserve">Karta </w:t>
            </w:r>
            <w:r>
              <w:rPr>
                <w:rFonts w:ascii="Arial" w:hAnsi="Arial" w:cs="Arial"/>
              </w:rPr>
              <w:t>dźwiękowa</w:t>
            </w:r>
          </w:p>
        </w:tc>
        <w:tc>
          <w:tcPr>
            <w:tcW w:w="397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Pr="00DB43BF" w:rsidRDefault="00EB1AB2" w:rsidP="00E214B5">
            <w:pPr>
              <w:pStyle w:val="Styltabeli2"/>
              <w:rPr>
                <w:rFonts w:ascii="Arial" w:hAnsi="Arial" w:cs="Arial"/>
                <w:lang w:val="pl-PL"/>
              </w:rPr>
            </w:pPr>
            <w:r w:rsidRPr="00DB43BF">
              <w:rPr>
                <w:rFonts w:ascii="Arial" w:hAnsi="Arial" w:cs="Arial"/>
                <w:lang w:val="pl-PL"/>
              </w:rPr>
              <w:t>- zintegrowana,</w:t>
            </w:r>
          </w:p>
          <w:p w:rsidR="00EB1AB2" w:rsidRPr="00DB43BF" w:rsidRDefault="00EB1AB2" w:rsidP="00E214B5">
            <w:pPr>
              <w:pStyle w:val="Styltabeli2"/>
              <w:rPr>
                <w:rFonts w:ascii="Arial" w:hAnsi="Arial" w:cs="Arial"/>
                <w:lang w:val="pl-PL"/>
              </w:rPr>
            </w:pPr>
            <w:r w:rsidRPr="00DB43BF">
              <w:rPr>
                <w:rFonts w:ascii="Arial" w:hAnsi="Arial" w:cs="Arial"/>
                <w:lang w:val="pl-PL"/>
              </w:rPr>
              <w:t>- zgodna ze standardem High Definition,</w:t>
            </w:r>
          </w:p>
        </w:tc>
        <w:tc>
          <w:tcPr>
            <w:tcW w:w="3705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EB1AB2" w:rsidRPr="00DB43BF" w:rsidRDefault="00EB1AB2" w:rsidP="00E214B5">
            <w:pPr>
              <w:pStyle w:val="Styltabeli2"/>
              <w:rPr>
                <w:rFonts w:ascii="Arial" w:hAnsi="Arial" w:cs="Arial"/>
                <w:lang w:val="pl-PL"/>
              </w:rPr>
            </w:pPr>
          </w:p>
        </w:tc>
      </w:tr>
      <w:tr w:rsidR="00EB1AB2" w:rsidTr="00EB1AB2">
        <w:trPr>
          <w:trHeight w:val="46"/>
          <w:jc w:val="center"/>
        </w:trPr>
        <w:tc>
          <w:tcPr>
            <w:tcW w:w="98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AB2" w:rsidRDefault="00EB1AB2" w:rsidP="00EB1AB2">
            <w:pPr>
              <w:pStyle w:val="Styltabeli1"/>
              <w:rPr>
                <w:rFonts w:ascii="Arial" w:hAnsi="Arial" w:cs="Arial"/>
              </w:rPr>
            </w:pPr>
            <w:permStart w:id="1562788139" w:edGrp="everyone" w:colFirst="3" w:colLast="3"/>
            <w:permEnd w:id="684661478"/>
            <w:r>
              <w:rPr>
                <w:rFonts w:ascii="Arial" w:hAnsi="Arial" w:cs="Arial"/>
              </w:rPr>
              <w:t>5.</w:t>
            </w:r>
          </w:p>
        </w:tc>
        <w:tc>
          <w:tcPr>
            <w:tcW w:w="282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Karta sieciowa</w:t>
            </w:r>
          </w:p>
        </w:tc>
        <w:tc>
          <w:tcPr>
            <w:tcW w:w="397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zintegrowana</w:t>
            </w:r>
          </w:p>
        </w:tc>
        <w:tc>
          <w:tcPr>
            <w:tcW w:w="3705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:rsidR="00EB1AB2" w:rsidRDefault="00EB1AB2" w:rsidP="00E214B5">
            <w:pPr>
              <w:pStyle w:val="Styltabeli2"/>
              <w:rPr>
                <w:rFonts w:ascii="Arial" w:hAnsi="Arial" w:cs="Arial"/>
              </w:rPr>
            </w:pPr>
          </w:p>
        </w:tc>
      </w:tr>
      <w:tr w:rsidR="00EB1AB2" w:rsidTr="00EB1AB2">
        <w:trPr>
          <w:trHeight w:val="250"/>
          <w:jc w:val="center"/>
        </w:trPr>
        <w:tc>
          <w:tcPr>
            <w:tcW w:w="98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AB2" w:rsidRDefault="00EB1AB2" w:rsidP="00EB1AB2">
            <w:pPr>
              <w:pStyle w:val="Styltabeli1"/>
              <w:rPr>
                <w:rFonts w:ascii="Arial" w:hAnsi="Arial" w:cs="Arial"/>
              </w:rPr>
            </w:pPr>
            <w:permStart w:id="214390276" w:edGrp="everyone" w:colFirst="3" w:colLast="3"/>
            <w:permEnd w:id="1562788139"/>
            <w:r>
              <w:rPr>
                <w:rFonts w:ascii="Arial" w:hAnsi="Arial" w:cs="Arial"/>
              </w:rPr>
              <w:t>6.</w:t>
            </w:r>
          </w:p>
        </w:tc>
        <w:tc>
          <w:tcPr>
            <w:tcW w:w="282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Karta graficzna</w:t>
            </w:r>
          </w:p>
        </w:tc>
        <w:tc>
          <w:tcPr>
            <w:tcW w:w="397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zintegrowana (wyjście HDMI)</w:t>
            </w:r>
          </w:p>
        </w:tc>
        <w:tc>
          <w:tcPr>
            <w:tcW w:w="3705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EB1AB2" w:rsidRDefault="00EB1AB2" w:rsidP="00E214B5">
            <w:pPr>
              <w:pStyle w:val="Styltabeli2"/>
              <w:rPr>
                <w:rFonts w:ascii="Arial" w:hAnsi="Arial" w:cs="Arial"/>
              </w:rPr>
            </w:pPr>
          </w:p>
        </w:tc>
      </w:tr>
      <w:tr w:rsidR="00EB1AB2" w:rsidTr="00EB1AB2">
        <w:trPr>
          <w:trHeight w:val="1106"/>
          <w:jc w:val="center"/>
        </w:trPr>
        <w:tc>
          <w:tcPr>
            <w:tcW w:w="98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AB2" w:rsidRDefault="00EB1AB2" w:rsidP="00EB1AB2">
            <w:pPr>
              <w:pStyle w:val="Styltabeli1"/>
              <w:rPr>
                <w:rFonts w:ascii="Arial" w:hAnsi="Arial" w:cs="Arial"/>
              </w:rPr>
            </w:pPr>
            <w:permStart w:id="140398927" w:edGrp="everyone" w:colFirst="3" w:colLast="3"/>
            <w:permEnd w:id="214390276"/>
            <w:r>
              <w:rPr>
                <w:rFonts w:ascii="Arial" w:hAnsi="Arial" w:cs="Arial"/>
              </w:rPr>
              <w:t>7.</w:t>
            </w:r>
          </w:p>
        </w:tc>
        <w:tc>
          <w:tcPr>
            <w:tcW w:w="282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Złącza I / O</w:t>
            </w:r>
          </w:p>
        </w:tc>
        <w:tc>
          <w:tcPr>
            <w:tcW w:w="397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Pr="00DB43BF" w:rsidRDefault="00EB1AB2" w:rsidP="00E214B5">
            <w:pPr>
              <w:pStyle w:val="Styltabeli2"/>
              <w:rPr>
                <w:rFonts w:ascii="Arial" w:hAnsi="Arial" w:cs="Arial"/>
                <w:lang w:val="pl-PL"/>
              </w:rPr>
            </w:pPr>
            <w:r w:rsidRPr="00DB43BF">
              <w:rPr>
                <w:rFonts w:ascii="Arial" w:hAnsi="Arial" w:cs="Arial"/>
                <w:lang w:val="pl-PL"/>
              </w:rPr>
              <w:t>- 1x Uniwersalne złącze audio (mikrofon i słuchawki) lub rozdzielnie za pomocą 2 złączy</w:t>
            </w:r>
          </w:p>
          <w:p w:rsidR="00EB1AB2" w:rsidRPr="00DB43BF" w:rsidRDefault="00EB1AB2" w:rsidP="00E214B5">
            <w:pPr>
              <w:pStyle w:val="Styltabeli2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fr-FR"/>
              </w:rPr>
              <w:t>- 1x RJ45</w:t>
            </w:r>
          </w:p>
          <w:p w:rsidR="00EB1AB2" w:rsidRPr="00DB43BF" w:rsidRDefault="00EB1AB2" w:rsidP="00E214B5">
            <w:pPr>
              <w:pStyle w:val="Styltabeli2"/>
              <w:rPr>
                <w:rFonts w:ascii="Arial" w:hAnsi="Arial" w:cs="Arial"/>
                <w:lang w:val="pl-PL"/>
              </w:rPr>
            </w:pPr>
            <w:r w:rsidRPr="00DB43BF">
              <w:rPr>
                <w:rFonts w:ascii="Arial" w:hAnsi="Arial" w:cs="Arial"/>
                <w:lang w:val="pl-PL"/>
              </w:rPr>
              <w:t>- 3x USB (w tym min. 2 porty USB 3)</w:t>
            </w:r>
          </w:p>
          <w:p w:rsidR="00EB1AB2" w:rsidRDefault="00EB1AB2" w:rsidP="00E214B5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- 1x HDMI</w:t>
            </w:r>
          </w:p>
        </w:tc>
        <w:tc>
          <w:tcPr>
            <w:tcW w:w="3705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:rsidR="00EB1AB2" w:rsidRDefault="00EB1AB2" w:rsidP="00E214B5">
            <w:pPr>
              <w:pStyle w:val="Styltabeli2"/>
              <w:rPr>
                <w:rFonts w:ascii="Arial" w:hAnsi="Arial" w:cs="Arial"/>
              </w:rPr>
            </w:pPr>
          </w:p>
        </w:tc>
      </w:tr>
      <w:tr w:rsidR="00EB1AB2" w:rsidTr="00EB1AB2">
        <w:trPr>
          <w:trHeight w:val="576"/>
          <w:jc w:val="center"/>
        </w:trPr>
        <w:tc>
          <w:tcPr>
            <w:tcW w:w="98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AB2" w:rsidRDefault="00EB1AB2" w:rsidP="00EB1AB2">
            <w:pPr>
              <w:pStyle w:val="Styltabeli1"/>
              <w:rPr>
                <w:rFonts w:ascii="Arial" w:hAnsi="Arial" w:cs="Arial"/>
              </w:rPr>
            </w:pPr>
            <w:permStart w:id="2044078572" w:edGrp="everyone" w:colFirst="3" w:colLast="3"/>
            <w:permEnd w:id="140398927"/>
            <w:r>
              <w:rPr>
                <w:rFonts w:ascii="Arial" w:hAnsi="Arial" w:cs="Arial"/>
              </w:rPr>
              <w:t>8.</w:t>
            </w:r>
          </w:p>
        </w:tc>
        <w:tc>
          <w:tcPr>
            <w:tcW w:w="282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AB2" w:rsidRDefault="00EB1AB2" w:rsidP="00E214B5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Dodatkowa funkcjonalność</w:t>
            </w:r>
          </w:p>
        </w:tc>
        <w:tc>
          <w:tcPr>
            <w:tcW w:w="397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AB2" w:rsidRPr="00DB43BF" w:rsidRDefault="00EB1AB2" w:rsidP="00E214B5">
            <w:pPr>
              <w:pStyle w:val="Styltabeli2"/>
              <w:rPr>
                <w:rFonts w:ascii="Arial" w:hAnsi="Arial" w:cs="Arial"/>
                <w:lang w:val="pl-PL"/>
              </w:rPr>
            </w:pPr>
            <w:r w:rsidRPr="00DB43BF">
              <w:rPr>
                <w:rFonts w:ascii="Arial" w:hAnsi="Arial" w:cs="Arial"/>
                <w:lang w:val="pl-PL"/>
              </w:rPr>
              <w:t>- wbudowany mikrofon</w:t>
            </w:r>
          </w:p>
          <w:p w:rsidR="00EB1AB2" w:rsidRPr="00DB43BF" w:rsidRDefault="00EB1AB2" w:rsidP="00E214B5">
            <w:pPr>
              <w:pStyle w:val="Styltabeli2"/>
              <w:rPr>
                <w:rFonts w:ascii="Arial" w:hAnsi="Arial" w:cs="Arial"/>
                <w:lang w:val="pl-PL"/>
              </w:rPr>
            </w:pPr>
            <w:r w:rsidRPr="00DB43BF">
              <w:rPr>
                <w:rFonts w:ascii="Arial" w:hAnsi="Arial" w:cs="Arial"/>
                <w:lang w:val="pl-PL"/>
              </w:rPr>
              <w:t>- wbudowana kamera HD</w:t>
            </w:r>
          </w:p>
        </w:tc>
        <w:tc>
          <w:tcPr>
            <w:tcW w:w="3705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:rsidR="00EB1AB2" w:rsidRPr="00DB43BF" w:rsidRDefault="00EB1AB2" w:rsidP="00E214B5">
            <w:pPr>
              <w:pStyle w:val="Styltabeli2"/>
              <w:rPr>
                <w:rFonts w:ascii="Arial" w:hAnsi="Arial" w:cs="Arial"/>
                <w:lang w:val="pl-PL"/>
              </w:rPr>
            </w:pPr>
          </w:p>
        </w:tc>
      </w:tr>
      <w:tr w:rsidR="00EB1AB2" w:rsidTr="00EB1AB2">
        <w:trPr>
          <w:trHeight w:val="368"/>
          <w:jc w:val="center"/>
        </w:trPr>
        <w:tc>
          <w:tcPr>
            <w:tcW w:w="98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AB2" w:rsidRDefault="00EB1AB2" w:rsidP="00EB1AB2">
            <w:pPr>
              <w:pStyle w:val="Styltabeli1"/>
              <w:rPr>
                <w:rFonts w:ascii="Arial" w:hAnsi="Arial" w:cs="Arial"/>
              </w:rPr>
            </w:pPr>
            <w:permStart w:id="422202510" w:edGrp="everyone" w:colFirst="3" w:colLast="3"/>
            <w:permEnd w:id="2044078572"/>
            <w:r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282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Przekątna ekranu</w:t>
            </w:r>
          </w:p>
        </w:tc>
        <w:tc>
          <w:tcPr>
            <w:tcW w:w="397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Pr="00DB43BF" w:rsidRDefault="00EB1AB2" w:rsidP="00E214B5">
            <w:pPr>
              <w:pStyle w:val="Styltabeli2"/>
              <w:rPr>
                <w:rFonts w:ascii="Arial" w:hAnsi="Arial" w:cs="Arial"/>
                <w:lang w:val="pl-PL"/>
              </w:rPr>
            </w:pPr>
            <w:r w:rsidRPr="00DB43BF">
              <w:rPr>
                <w:rFonts w:ascii="Arial" w:hAnsi="Arial" w:cs="Arial"/>
                <w:lang w:val="pl-PL"/>
              </w:rPr>
              <w:t>15 cali, nie więcej niż 16 cali</w:t>
            </w:r>
          </w:p>
        </w:tc>
        <w:tc>
          <w:tcPr>
            <w:tcW w:w="3705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EB1AB2" w:rsidRPr="00DB43BF" w:rsidRDefault="00EB1AB2" w:rsidP="00E214B5">
            <w:pPr>
              <w:pStyle w:val="Styltabeli2"/>
              <w:rPr>
                <w:rFonts w:ascii="Arial" w:hAnsi="Arial" w:cs="Arial"/>
                <w:lang w:val="pl-PL"/>
              </w:rPr>
            </w:pPr>
          </w:p>
        </w:tc>
      </w:tr>
      <w:tr w:rsidR="00EB1AB2" w:rsidTr="00EB1AB2">
        <w:trPr>
          <w:trHeight w:val="376"/>
          <w:jc w:val="center"/>
        </w:trPr>
        <w:tc>
          <w:tcPr>
            <w:tcW w:w="98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AB2" w:rsidRDefault="00EB1AB2" w:rsidP="00EB1AB2">
            <w:pPr>
              <w:pStyle w:val="Styltabeli1"/>
              <w:rPr>
                <w:rFonts w:ascii="Arial" w:hAnsi="Arial" w:cs="Arial"/>
              </w:rPr>
            </w:pPr>
            <w:permStart w:id="1229065351" w:edGrp="everyone" w:colFirst="3" w:colLast="3"/>
            <w:permEnd w:id="422202510"/>
            <w:r>
              <w:rPr>
                <w:rFonts w:ascii="Arial" w:hAnsi="Arial" w:cs="Arial"/>
              </w:rPr>
              <w:t>10.</w:t>
            </w:r>
          </w:p>
        </w:tc>
        <w:tc>
          <w:tcPr>
            <w:tcW w:w="282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pStyle w:val="Styltabeli2"/>
              <w:tabs>
                <w:tab w:val="center" w:pos="140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 matrycy</w:t>
            </w:r>
          </w:p>
        </w:tc>
        <w:tc>
          <w:tcPr>
            <w:tcW w:w="397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Matowa (warstwa przeciwodblaskowa)</w:t>
            </w:r>
          </w:p>
        </w:tc>
        <w:tc>
          <w:tcPr>
            <w:tcW w:w="3705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:rsidR="00EB1AB2" w:rsidRDefault="00EB1AB2" w:rsidP="00E214B5">
            <w:pPr>
              <w:pStyle w:val="Styltabeli2"/>
              <w:rPr>
                <w:rFonts w:ascii="Arial" w:hAnsi="Arial" w:cs="Arial"/>
              </w:rPr>
            </w:pPr>
          </w:p>
        </w:tc>
      </w:tr>
      <w:tr w:rsidR="00EB1AB2" w:rsidTr="00EB1AB2">
        <w:trPr>
          <w:trHeight w:val="667"/>
          <w:jc w:val="center"/>
        </w:trPr>
        <w:tc>
          <w:tcPr>
            <w:tcW w:w="98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AB2" w:rsidRDefault="00EB1AB2" w:rsidP="00EB1AB2">
            <w:pPr>
              <w:pStyle w:val="Styltabeli1"/>
              <w:rPr>
                <w:rFonts w:ascii="Arial" w:hAnsi="Arial" w:cs="Arial"/>
              </w:rPr>
            </w:pPr>
            <w:permStart w:id="1753033396" w:edGrp="everyone" w:colFirst="3" w:colLast="3"/>
            <w:permEnd w:id="1229065351"/>
            <w:r>
              <w:rPr>
                <w:rFonts w:ascii="Arial" w:hAnsi="Arial" w:cs="Arial"/>
              </w:rPr>
              <w:t>11.</w:t>
            </w:r>
          </w:p>
        </w:tc>
        <w:tc>
          <w:tcPr>
            <w:tcW w:w="282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 operacyjny</w:t>
            </w:r>
          </w:p>
        </w:tc>
        <w:tc>
          <w:tcPr>
            <w:tcW w:w="397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Pr="00DB43BF" w:rsidRDefault="00EB1AB2" w:rsidP="00E214B5">
            <w:pPr>
              <w:pStyle w:val="Styltabeli2"/>
              <w:rPr>
                <w:rFonts w:ascii="Arial" w:hAnsi="Arial" w:cs="Arial"/>
                <w:lang w:val="pl-PL"/>
              </w:rPr>
            </w:pPr>
            <w:r w:rsidRPr="00DB43BF">
              <w:rPr>
                <w:rFonts w:ascii="Arial" w:hAnsi="Arial" w:cs="Arial"/>
                <w:lang w:val="pl-PL"/>
              </w:rPr>
              <w:t>Microsoft Windows 10 Home lub Pro (64-bitowy) w polskiej wersji językowej – nowy system operacyjny, nieużywany oraz nieaktywowany nigdy wcześniej na innym urządzeniu, zainstalowany na laptopie</w:t>
            </w:r>
          </w:p>
        </w:tc>
        <w:tc>
          <w:tcPr>
            <w:tcW w:w="3705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EB1AB2" w:rsidRPr="00DB43BF" w:rsidRDefault="00EB1AB2" w:rsidP="00E214B5">
            <w:pPr>
              <w:pStyle w:val="Styltabeli2"/>
              <w:rPr>
                <w:rFonts w:ascii="Arial" w:hAnsi="Arial" w:cs="Arial"/>
                <w:lang w:val="pl-PL"/>
              </w:rPr>
            </w:pPr>
          </w:p>
        </w:tc>
      </w:tr>
      <w:tr w:rsidR="00EB1AB2" w:rsidTr="00EB1AB2">
        <w:trPr>
          <w:trHeight w:val="25"/>
          <w:jc w:val="center"/>
        </w:trPr>
        <w:tc>
          <w:tcPr>
            <w:tcW w:w="98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AB2" w:rsidRDefault="00EB1AB2" w:rsidP="00EB1AB2">
            <w:pPr>
              <w:pStyle w:val="Styltabeli1"/>
              <w:rPr>
                <w:rFonts w:ascii="Arial" w:hAnsi="Arial" w:cs="Arial"/>
              </w:rPr>
            </w:pPr>
            <w:permStart w:id="1767327874" w:edGrp="everyone" w:colFirst="3" w:colLast="3"/>
            <w:permEnd w:id="1753033396"/>
            <w:r>
              <w:rPr>
                <w:rFonts w:ascii="Arial" w:hAnsi="Arial" w:cs="Arial"/>
              </w:rPr>
              <w:t>12.</w:t>
            </w:r>
          </w:p>
        </w:tc>
        <w:tc>
          <w:tcPr>
            <w:tcW w:w="282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pStyle w:val="Styltabeli2"/>
              <w:tabs>
                <w:tab w:val="center" w:pos="140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zestawie</w:t>
            </w:r>
          </w:p>
        </w:tc>
        <w:tc>
          <w:tcPr>
            <w:tcW w:w="397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pStyle w:val="Styltabeli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Zasilacz, bateria</w:t>
            </w:r>
          </w:p>
        </w:tc>
        <w:tc>
          <w:tcPr>
            <w:tcW w:w="3705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:rsidR="00EB1AB2" w:rsidRDefault="00EB1AB2" w:rsidP="00E214B5">
            <w:pPr>
              <w:pStyle w:val="Styltabeli2"/>
              <w:rPr>
                <w:rFonts w:ascii="Arial" w:hAnsi="Arial" w:cs="Arial"/>
              </w:rPr>
            </w:pPr>
          </w:p>
        </w:tc>
      </w:tr>
      <w:permEnd w:id="1767327874"/>
    </w:tbl>
    <w:p w:rsidR="00AF4BB4" w:rsidRDefault="00AF4BB4" w:rsidP="00AF4BB4">
      <w:pPr>
        <w:rPr>
          <w:rFonts w:eastAsia="Arial Unicode MS" w:hAnsi="Arial Unicode MS" w:cs="Arial Unicode MS"/>
          <w:color w:val="000000"/>
          <w:u w:color="000000"/>
          <w:lang w:val="en-US"/>
        </w:rPr>
      </w:pPr>
    </w:p>
    <w:p w:rsidR="00AF4BB4" w:rsidRDefault="00AF4BB4" w:rsidP="00AF4BB4">
      <w:pPr>
        <w:rPr>
          <w:rFonts w:eastAsia="Arial Unicode MS" w:hAnsi="Arial Unicode MS" w:cs="Arial Unicode MS"/>
          <w:color w:val="000000"/>
          <w:u w:color="000000"/>
          <w:lang w:val="en-US"/>
        </w:rPr>
      </w:pPr>
    </w:p>
    <w:p w:rsidR="00AF4BB4" w:rsidRDefault="00AF4BB4" w:rsidP="00AF4BB4">
      <w:pPr>
        <w:rPr>
          <w:rFonts w:eastAsia="Arial Unicode MS" w:hAnsi="Arial Unicode MS" w:cs="Arial Unicode MS"/>
          <w:color w:val="000000"/>
          <w:u w:color="000000"/>
          <w:lang w:val="en-US"/>
        </w:rPr>
      </w:pPr>
    </w:p>
    <w:p w:rsidR="004A1132" w:rsidRDefault="004A1132" w:rsidP="00AF4BB4">
      <w:pPr>
        <w:rPr>
          <w:rFonts w:eastAsia="Arial Unicode MS" w:hAnsi="Arial Unicode MS" w:cs="Arial Unicode MS"/>
          <w:color w:val="000000"/>
          <w:u w:color="000000"/>
          <w:lang w:val="en-US"/>
        </w:rPr>
      </w:pPr>
    </w:p>
    <w:p w:rsidR="004A1132" w:rsidRDefault="004A1132" w:rsidP="00AF4BB4">
      <w:pPr>
        <w:rPr>
          <w:rFonts w:eastAsia="Arial Unicode MS" w:hAnsi="Arial Unicode MS" w:cs="Arial Unicode MS"/>
          <w:color w:val="000000"/>
          <w:u w:color="000000"/>
          <w:lang w:val="en-US"/>
        </w:rPr>
      </w:pPr>
    </w:p>
    <w:p w:rsidR="004A1132" w:rsidRDefault="004A1132" w:rsidP="00AF4BB4">
      <w:pPr>
        <w:rPr>
          <w:rFonts w:eastAsia="Arial Unicode MS" w:hAnsi="Arial Unicode MS" w:cs="Arial Unicode MS"/>
          <w:color w:val="000000"/>
          <w:u w:color="000000"/>
          <w:lang w:val="en-US"/>
        </w:rPr>
      </w:pPr>
    </w:p>
    <w:p w:rsidR="004A1132" w:rsidRDefault="004A1132" w:rsidP="00AF4BB4">
      <w:pPr>
        <w:rPr>
          <w:rFonts w:eastAsia="Arial Unicode MS" w:hAnsi="Arial Unicode MS" w:cs="Arial Unicode MS"/>
          <w:color w:val="000000"/>
          <w:u w:color="000000"/>
          <w:lang w:val="en-US"/>
        </w:rPr>
      </w:pPr>
    </w:p>
    <w:p w:rsidR="004A1132" w:rsidRDefault="004A1132" w:rsidP="00AF4BB4">
      <w:pPr>
        <w:rPr>
          <w:rFonts w:eastAsia="Arial Unicode MS" w:hAnsi="Arial Unicode MS" w:cs="Arial Unicode MS"/>
          <w:color w:val="000000"/>
          <w:u w:color="000000"/>
          <w:lang w:val="en-US"/>
        </w:rPr>
      </w:pPr>
    </w:p>
    <w:p w:rsidR="004A1132" w:rsidRDefault="004A1132" w:rsidP="00AF4BB4">
      <w:pPr>
        <w:rPr>
          <w:rFonts w:eastAsia="Arial Unicode MS" w:hAnsi="Arial Unicode MS" w:cs="Arial Unicode MS"/>
          <w:color w:val="000000"/>
          <w:u w:color="000000"/>
          <w:lang w:val="en-US"/>
        </w:rPr>
      </w:pPr>
    </w:p>
    <w:p w:rsidR="004A1132" w:rsidRDefault="004A1132" w:rsidP="00AF4BB4">
      <w:pPr>
        <w:rPr>
          <w:rFonts w:eastAsia="Arial Unicode MS" w:hAnsi="Arial Unicode MS" w:cs="Arial Unicode MS"/>
          <w:color w:val="000000"/>
          <w:u w:color="000000"/>
          <w:lang w:val="en-US"/>
        </w:rPr>
      </w:pPr>
    </w:p>
    <w:p w:rsidR="004A1132" w:rsidRDefault="004A1132" w:rsidP="00AF4BB4">
      <w:pPr>
        <w:rPr>
          <w:rFonts w:eastAsia="Arial Unicode MS" w:hAnsi="Arial Unicode MS" w:cs="Arial Unicode MS"/>
          <w:color w:val="000000"/>
          <w:u w:color="000000"/>
          <w:lang w:val="en-US"/>
        </w:rPr>
      </w:pPr>
    </w:p>
    <w:p w:rsidR="004A1132" w:rsidRDefault="004A1132" w:rsidP="00AF4BB4">
      <w:pPr>
        <w:rPr>
          <w:rFonts w:eastAsia="Arial Unicode MS" w:hAnsi="Arial Unicode MS" w:cs="Arial Unicode MS"/>
          <w:color w:val="000000"/>
          <w:u w:color="000000"/>
          <w:lang w:val="en-US"/>
        </w:rPr>
      </w:pPr>
    </w:p>
    <w:p w:rsidR="004A1132" w:rsidRDefault="004A1132" w:rsidP="00AF4BB4">
      <w:pPr>
        <w:rPr>
          <w:rFonts w:eastAsia="Arial Unicode MS" w:hAnsi="Arial Unicode MS" w:cs="Arial Unicode MS"/>
          <w:color w:val="000000"/>
          <w:u w:color="000000"/>
          <w:lang w:val="en-US"/>
        </w:rPr>
      </w:pPr>
    </w:p>
    <w:p w:rsidR="00432681" w:rsidRDefault="00432681" w:rsidP="00AF4BB4">
      <w:pPr>
        <w:rPr>
          <w:rFonts w:eastAsia="Arial Unicode MS" w:hAnsi="Arial Unicode MS" w:cs="Arial Unicode MS"/>
          <w:color w:val="000000"/>
          <w:u w:color="000000"/>
          <w:lang w:val="en-US"/>
        </w:rPr>
      </w:pPr>
    </w:p>
    <w:p w:rsidR="00432681" w:rsidRDefault="00432681" w:rsidP="00AF4BB4">
      <w:pPr>
        <w:rPr>
          <w:rFonts w:eastAsia="Arial Unicode MS" w:hAnsi="Arial Unicode MS" w:cs="Arial Unicode MS"/>
          <w:color w:val="000000"/>
          <w:u w:color="000000"/>
          <w:lang w:val="en-US"/>
        </w:rPr>
      </w:pPr>
    </w:p>
    <w:p w:rsidR="00432681" w:rsidRDefault="00432681" w:rsidP="00AF4BB4">
      <w:pPr>
        <w:rPr>
          <w:rFonts w:eastAsia="Arial Unicode MS" w:hAnsi="Arial Unicode MS" w:cs="Arial Unicode MS"/>
          <w:color w:val="000000"/>
          <w:u w:color="000000"/>
          <w:lang w:val="en-US"/>
        </w:rPr>
      </w:pPr>
    </w:p>
    <w:p w:rsidR="00432681" w:rsidRDefault="00432681" w:rsidP="00AF4BB4">
      <w:pPr>
        <w:rPr>
          <w:rFonts w:eastAsia="Arial Unicode MS" w:hAnsi="Arial Unicode MS" w:cs="Arial Unicode MS"/>
          <w:color w:val="000000"/>
          <w:u w:color="000000"/>
          <w:lang w:val="en-US"/>
        </w:rPr>
      </w:pPr>
    </w:p>
    <w:p w:rsidR="00432681" w:rsidRDefault="00432681" w:rsidP="00AF4BB4">
      <w:pPr>
        <w:rPr>
          <w:rFonts w:eastAsia="Arial Unicode MS" w:hAnsi="Arial Unicode MS" w:cs="Arial Unicode MS"/>
          <w:color w:val="000000"/>
          <w:u w:color="000000"/>
          <w:lang w:val="en-US"/>
        </w:rPr>
      </w:pPr>
    </w:p>
    <w:p w:rsidR="00432681" w:rsidRDefault="00432681" w:rsidP="00AF4BB4">
      <w:pPr>
        <w:rPr>
          <w:rFonts w:eastAsia="Arial Unicode MS" w:hAnsi="Arial Unicode MS" w:cs="Arial Unicode MS"/>
          <w:color w:val="000000"/>
          <w:u w:color="000000"/>
          <w:lang w:val="en-US"/>
        </w:rPr>
      </w:pPr>
    </w:p>
    <w:p w:rsidR="00432681" w:rsidRDefault="00432681" w:rsidP="00AF4BB4">
      <w:pPr>
        <w:rPr>
          <w:rFonts w:eastAsia="Arial Unicode MS" w:hAnsi="Arial Unicode MS" w:cs="Arial Unicode MS"/>
          <w:color w:val="000000"/>
          <w:u w:color="000000"/>
          <w:lang w:val="en-US"/>
        </w:rPr>
      </w:pPr>
    </w:p>
    <w:p w:rsidR="00432681" w:rsidRDefault="00432681" w:rsidP="00AF4BB4">
      <w:pPr>
        <w:rPr>
          <w:rFonts w:eastAsia="Arial Unicode MS" w:hAnsi="Arial Unicode MS" w:cs="Arial Unicode MS"/>
          <w:color w:val="000000"/>
          <w:u w:color="000000"/>
          <w:lang w:val="en-US"/>
        </w:rPr>
      </w:pPr>
    </w:p>
    <w:p w:rsidR="00432681" w:rsidRDefault="00432681" w:rsidP="00AF4BB4">
      <w:pPr>
        <w:rPr>
          <w:rFonts w:eastAsia="Arial Unicode MS" w:hAnsi="Arial Unicode MS" w:cs="Arial Unicode MS"/>
          <w:color w:val="000000"/>
          <w:u w:color="000000"/>
          <w:lang w:val="en-US"/>
        </w:rPr>
      </w:pPr>
    </w:p>
    <w:p w:rsidR="00432681" w:rsidRDefault="00432681" w:rsidP="00AF4BB4">
      <w:pPr>
        <w:rPr>
          <w:rFonts w:eastAsia="Arial Unicode MS" w:hAnsi="Arial Unicode MS" w:cs="Arial Unicode MS"/>
          <w:color w:val="000000"/>
          <w:u w:color="000000"/>
          <w:lang w:val="en-US"/>
        </w:rPr>
      </w:pPr>
    </w:p>
    <w:p w:rsidR="00432681" w:rsidRDefault="00432681" w:rsidP="00AF4BB4">
      <w:pPr>
        <w:rPr>
          <w:rFonts w:eastAsia="Arial Unicode MS" w:hAnsi="Arial Unicode MS" w:cs="Arial Unicode MS"/>
          <w:color w:val="000000"/>
          <w:u w:color="000000"/>
          <w:lang w:val="en-US"/>
        </w:rPr>
      </w:pPr>
    </w:p>
    <w:p w:rsidR="004A1132" w:rsidRDefault="004A1132" w:rsidP="00AF4BB4">
      <w:pPr>
        <w:rPr>
          <w:rFonts w:eastAsia="Arial Unicode MS" w:hAnsi="Arial Unicode MS" w:cs="Arial Unicode MS"/>
          <w:color w:val="000000"/>
          <w:u w:color="000000"/>
          <w:lang w:val="en-US"/>
        </w:rPr>
      </w:pPr>
    </w:p>
    <w:p w:rsidR="00AF4BB4" w:rsidRPr="00EB1AB2" w:rsidRDefault="00AF4BB4" w:rsidP="00EB1AB2">
      <w:pPr>
        <w:spacing w:after="160" w:line="259" w:lineRule="auto"/>
        <w:contextualSpacing/>
        <w:rPr>
          <w:rFonts w:ascii="Arial" w:hAnsi="Arial" w:cs="Arial"/>
          <w:color w:val="000000"/>
        </w:rPr>
      </w:pPr>
    </w:p>
    <w:tbl>
      <w:tblPr>
        <w:tblW w:w="111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9"/>
        <w:gridCol w:w="2551"/>
        <w:gridCol w:w="2116"/>
        <w:gridCol w:w="5103"/>
      </w:tblGrid>
      <w:tr w:rsidR="00EB1AB2" w:rsidTr="00E214B5">
        <w:trPr>
          <w:trHeight w:val="101"/>
          <w:jc w:val="center"/>
        </w:trPr>
        <w:tc>
          <w:tcPr>
            <w:tcW w:w="11189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44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C84F96">
              <w:rPr>
                <w:rFonts w:ascii="Arial" w:hAnsi="Arial" w:cs="Arial"/>
                <w:b/>
              </w:rPr>
              <w:t>Kamera internetowa</w:t>
            </w:r>
            <w:r>
              <w:rPr>
                <w:rFonts w:ascii="Arial" w:hAnsi="Arial" w:cs="Arial"/>
                <w:b/>
              </w:rPr>
              <w:t xml:space="preserve"> – 2 szt.</w:t>
            </w:r>
          </w:p>
          <w:p w:rsidR="004A1132" w:rsidRDefault="004A1132" w:rsidP="00E214B5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</w:p>
          <w:p w:rsidR="004A1132" w:rsidRDefault="004A1132" w:rsidP="004A1132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Producent</w:t>
            </w:r>
            <w:r w:rsidR="007579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Start w:id="1270511405" w:edGrp="everyone"/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…………………………………………………………….</w:t>
            </w:r>
            <w:permEnd w:id="1270511405"/>
          </w:p>
          <w:p w:rsidR="004A1132" w:rsidRDefault="004A1132" w:rsidP="004A1132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132">
              <w:rPr>
                <w:rFonts w:ascii="Arial" w:hAnsi="Arial" w:cs="Arial"/>
                <w:b/>
                <w:sz w:val="18"/>
                <w:szCs w:val="18"/>
              </w:rPr>
              <w:t>(wypełnia Wykonawca)</w:t>
            </w:r>
          </w:p>
          <w:p w:rsidR="004A1132" w:rsidRPr="004A1132" w:rsidRDefault="004A1132" w:rsidP="004A1132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1132" w:rsidRDefault="004A1132" w:rsidP="004A1132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Model </w:t>
            </w:r>
            <w:permStart w:id="671178502" w:edGrp="everyone"/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</w:t>
            </w:r>
            <w:permEnd w:id="671178502"/>
          </w:p>
          <w:p w:rsidR="004A1132" w:rsidRPr="004A1132" w:rsidRDefault="004A1132" w:rsidP="004A1132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4A1132">
              <w:rPr>
                <w:rFonts w:ascii="Arial" w:hAnsi="Arial" w:cs="Arial"/>
                <w:b/>
                <w:sz w:val="18"/>
                <w:szCs w:val="18"/>
              </w:rPr>
              <w:t>wypełnia Wykonawca)</w:t>
            </w:r>
          </w:p>
          <w:p w:rsidR="004A1132" w:rsidRDefault="004A1132" w:rsidP="004A1132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132" w:rsidRDefault="004A1132" w:rsidP="004A1132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Rok produkcji</w:t>
            </w:r>
            <w:r w:rsidR="007579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Start w:id="385774473" w:edGrp="everyone"/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………………………………………………………..</w:t>
            </w:r>
            <w:permEnd w:id="385774473"/>
          </w:p>
          <w:p w:rsidR="004A1132" w:rsidRPr="00C84F96" w:rsidRDefault="004A1132" w:rsidP="004A1132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4A1132">
              <w:rPr>
                <w:rFonts w:ascii="Arial" w:hAnsi="Arial" w:cs="Arial"/>
                <w:b/>
                <w:sz w:val="18"/>
                <w:szCs w:val="18"/>
              </w:rPr>
              <w:t>wypełnia Wykonawca)</w:t>
            </w:r>
          </w:p>
        </w:tc>
      </w:tr>
      <w:tr w:rsidR="00EB1AB2" w:rsidTr="00EB1AB2">
        <w:trPr>
          <w:trHeight w:val="25"/>
          <w:jc w:val="center"/>
        </w:trPr>
        <w:tc>
          <w:tcPr>
            <w:tcW w:w="14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B1AB2" w:rsidRDefault="00EB1AB2" w:rsidP="00E214B5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Lp.</w:t>
            </w:r>
          </w:p>
        </w:tc>
        <w:tc>
          <w:tcPr>
            <w:tcW w:w="25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B1AB2" w:rsidRDefault="00EB1AB2" w:rsidP="00E214B5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Nazwa</w:t>
            </w:r>
          </w:p>
        </w:tc>
        <w:tc>
          <w:tcPr>
            <w:tcW w:w="211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B1AB2" w:rsidRDefault="00EB1AB2" w:rsidP="00E214B5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Charakterystyka (wymagania minimalne)</w:t>
            </w:r>
          </w:p>
        </w:tc>
        <w:tc>
          <w:tcPr>
            <w:tcW w:w="510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</w:tcPr>
          <w:p w:rsidR="00EB1AB2" w:rsidRPr="00EB1AB2" w:rsidRDefault="00EB1AB2" w:rsidP="00EB1AB2">
            <w:pPr>
              <w:pStyle w:val="Styltabeli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  <w:r w:rsidRPr="00EB1AB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Opis oferowanego towaru</w:t>
            </w:r>
          </w:p>
          <w:p w:rsidR="00EB1AB2" w:rsidRDefault="00EB1AB2" w:rsidP="00EB1AB2">
            <w:pPr>
              <w:spacing w:line="256" w:lineRule="auto"/>
              <w:jc w:val="center"/>
              <w:rPr>
                <w:rFonts w:ascii="Arial" w:eastAsia="Arial" w:hAnsi="Arial" w:cs="Arial"/>
                <w:b/>
              </w:rPr>
            </w:pPr>
            <w:r w:rsidRPr="00EB1AB2">
              <w:rPr>
                <w:rFonts w:asciiTheme="minorHAnsi" w:eastAsia="Arial" w:hAnsiTheme="minorHAnsi" w:cstheme="minorHAnsi"/>
                <w:b/>
              </w:rPr>
              <w:t xml:space="preserve">          (wypełnia Wykonawca)</w:t>
            </w:r>
          </w:p>
        </w:tc>
      </w:tr>
      <w:tr w:rsidR="00673355" w:rsidTr="00EB1AB2">
        <w:trPr>
          <w:trHeight w:val="25"/>
          <w:jc w:val="center"/>
        </w:trPr>
        <w:tc>
          <w:tcPr>
            <w:tcW w:w="14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355" w:rsidRDefault="00673355" w:rsidP="00E214B5">
            <w:pPr>
              <w:spacing w:line="25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1.</w:t>
            </w:r>
          </w:p>
        </w:tc>
        <w:tc>
          <w:tcPr>
            <w:tcW w:w="25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355" w:rsidRDefault="00673355" w:rsidP="00E214B5">
            <w:pPr>
              <w:spacing w:line="25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2.</w:t>
            </w:r>
          </w:p>
        </w:tc>
        <w:tc>
          <w:tcPr>
            <w:tcW w:w="211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355" w:rsidRDefault="00673355" w:rsidP="00E214B5">
            <w:pPr>
              <w:spacing w:line="25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3.</w:t>
            </w:r>
          </w:p>
        </w:tc>
        <w:tc>
          <w:tcPr>
            <w:tcW w:w="510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</w:tcPr>
          <w:p w:rsidR="00673355" w:rsidRDefault="00673355" w:rsidP="00673355">
            <w:pPr>
              <w:pStyle w:val="Styltabeli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</w:tr>
      <w:tr w:rsidR="00EB1AB2" w:rsidTr="00EB1AB2">
        <w:trPr>
          <w:trHeight w:val="25"/>
          <w:jc w:val="center"/>
        </w:trPr>
        <w:tc>
          <w:tcPr>
            <w:tcW w:w="14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spacing w:line="256" w:lineRule="auto"/>
              <w:rPr>
                <w:rFonts w:ascii="Arial" w:hAnsi="Arial" w:cs="Arial"/>
              </w:rPr>
            </w:pPr>
            <w:permStart w:id="2124298636" w:edGrp="everyone" w:colFirst="3" w:colLast="3"/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5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Mikrofon wbudowany</w:t>
            </w:r>
          </w:p>
        </w:tc>
        <w:tc>
          <w:tcPr>
            <w:tcW w:w="211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510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EB1AB2" w:rsidRDefault="00EB1AB2" w:rsidP="00E214B5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EB1AB2" w:rsidTr="00EB1AB2">
        <w:trPr>
          <w:trHeight w:val="218"/>
          <w:jc w:val="center"/>
        </w:trPr>
        <w:tc>
          <w:tcPr>
            <w:tcW w:w="14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spacing w:line="256" w:lineRule="auto"/>
              <w:rPr>
                <w:rFonts w:ascii="Arial" w:hAnsi="Arial" w:cs="Arial"/>
              </w:rPr>
            </w:pPr>
            <w:permStart w:id="1775451532" w:edGrp="everyone" w:colFirst="3" w:colLast="3"/>
            <w:permEnd w:id="2124298636"/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5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Głośnik</w:t>
            </w:r>
          </w:p>
        </w:tc>
        <w:tc>
          <w:tcPr>
            <w:tcW w:w="211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510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EB1AB2" w:rsidRDefault="00EB1AB2" w:rsidP="00E214B5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EB1AB2" w:rsidTr="00EB1AB2">
        <w:trPr>
          <w:trHeight w:val="508"/>
          <w:jc w:val="center"/>
        </w:trPr>
        <w:tc>
          <w:tcPr>
            <w:tcW w:w="14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spacing w:line="256" w:lineRule="auto"/>
              <w:rPr>
                <w:rFonts w:ascii="Arial" w:hAnsi="Arial" w:cs="Arial"/>
              </w:rPr>
            </w:pPr>
            <w:permStart w:id="191170857" w:edGrp="everyone" w:colFirst="3" w:colLast="3"/>
            <w:permEnd w:id="1775451532"/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5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Rozdzielczość</w:t>
            </w:r>
          </w:p>
        </w:tc>
        <w:tc>
          <w:tcPr>
            <w:tcW w:w="211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1920 x 1080</w:t>
            </w:r>
          </w:p>
        </w:tc>
        <w:tc>
          <w:tcPr>
            <w:tcW w:w="510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EB1AB2" w:rsidRDefault="00EB1AB2" w:rsidP="00E214B5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EB1AB2" w:rsidTr="00EB1AB2">
        <w:trPr>
          <w:trHeight w:val="106"/>
          <w:jc w:val="center"/>
        </w:trPr>
        <w:tc>
          <w:tcPr>
            <w:tcW w:w="14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spacing w:line="256" w:lineRule="auto"/>
              <w:rPr>
                <w:rFonts w:ascii="Arial" w:hAnsi="Arial" w:cs="Arial"/>
              </w:rPr>
            </w:pPr>
            <w:permStart w:id="1001540183" w:edGrp="everyone" w:colFirst="3" w:colLast="3"/>
            <w:permEnd w:id="191170857"/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5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AB2" w:rsidRDefault="00EB1AB2" w:rsidP="00E214B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Interfejs</w:t>
            </w:r>
          </w:p>
        </w:tc>
        <w:tc>
          <w:tcPr>
            <w:tcW w:w="211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USB</w:t>
            </w:r>
          </w:p>
        </w:tc>
        <w:tc>
          <w:tcPr>
            <w:tcW w:w="510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EB1AB2" w:rsidRDefault="00EB1AB2" w:rsidP="00E214B5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EB1AB2" w:rsidTr="00EB1AB2">
        <w:trPr>
          <w:trHeight w:val="116"/>
          <w:jc w:val="center"/>
        </w:trPr>
        <w:tc>
          <w:tcPr>
            <w:tcW w:w="14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spacing w:line="256" w:lineRule="auto"/>
              <w:rPr>
                <w:rFonts w:ascii="Arial" w:hAnsi="Arial" w:cs="Arial"/>
              </w:rPr>
            </w:pPr>
            <w:permStart w:id="699093018" w:edGrp="everyone" w:colFirst="3" w:colLast="3"/>
            <w:permEnd w:id="1001540183"/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5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Zasilanie </w:t>
            </w:r>
          </w:p>
        </w:tc>
        <w:tc>
          <w:tcPr>
            <w:tcW w:w="211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USB</w:t>
            </w:r>
          </w:p>
        </w:tc>
        <w:tc>
          <w:tcPr>
            <w:tcW w:w="510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EB1AB2" w:rsidRDefault="00EB1AB2" w:rsidP="00E214B5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EB1AB2" w:rsidTr="00EB1AB2">
        <w:trPr>
          <w:trHeight w:val="116"/>
          <w:jc w:val="center"/>
        </w:trPr>
        <w:tc>
          <w:tcPr>
            <w:tcW w:w="14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AB2" w:rsidRDefault="00EB1AB2" w:rsidP="00E214B5">
            <w:pPr>
              <w:spacing w:line="256" w:lineRule="auto"/>
              <w:rPr>
                <w:rFonts w:ascii="Arial" w:hAnsi="Arial" w:cs="Arial"/>
              </w:rPr>
            </w:pPr>
            <w:permStart w:id="533149603" w:edGrp="everyone" w:colFirst="3" w:colLast="3"/>
            <w:permEnd w:id="699093018"/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5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AB2" w:rsidRDefault="00EB1AB2" w:rsidP="00E214B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Uchwyt</w:t>
            </w:r>
          </w:p>
        </w:tc>
        <w:tc>
          <w:tcPr>
            <w:tcW w:w="211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AB2" w:rsidRDefault="00EB1AB2" w:rsidP="00E214B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Uniwersalny zacisk</w:t>
            </w:r>
          </w:p>
        </w:tc>
        <w:tc>
          <w:tcPr>
            <w:tcW w:w="510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EB1AB2" w:rsidRDefault="00EB1AB2" w:rsidP="00E214B5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EB1AB2" w:rsidTr="00EB1AB2">
        <w:trPr>
          <w:trHeight w:val="25"/>
          <w:jc w:val="center"/>
        </w:trPr>
        <w:tc>
          <w:tcPr>
            <w:tcW w:w="14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spacing w:line="256" w:lineRule="auto"/>
              <w:rPr>
                <w:rFonts w:ascii="Arial" w:hAnsi="Arial" w:cs="Arial"/>
              </w:rPr>
            </w:pPr>
            <w:permStart w:id="794509243" w:edGrp="everyone" w:colFirst="3" w:colLast="3"/>
            <w:permEnd w:id="533149603"/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5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Zgodność z systemem operacyjnym</w:t>
            </w:r>
          </w:p>
        </w:tc>
        <w:tc>
          <w:tcPr>
            <w:tcW w:w="211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1AB2" w:rsidRDefault="00EB1AB2" w:rsidP="00E214B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Windows 10 i nowsze</w:t>
            </w:r>
          </w:p>
        </w:tc>
        <w:tc>
          <w:tcPr>
            <w:tcW w:w="510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EB1AB2" w:rsidRDefault="00EB1AB2" w:rsidP="00E214B5">
            <w:pPr>
              <w:spacing w:line="256" w:lineRule="auto"/>
              <w:rPr>
                <w:rFonts w:ascii="Arial" w:hAnsi="Arial" w:cs="Arial"/>
              </w:rPr>
            </w:pPr>
          </w:p>
        </w:tc>
      </w:tr>
      <w:permEnd w:id="794509243"/>
    </w:tbl>
    <w:p w:rsidR="00EB1AB2" w:rsidRDefault="00EB1AB2" w:rsidP="00EB1AB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4A1132" w:rsidRDefault="004A1132" w:rsidP="004A1132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836F63" w:rsidRDefault="00836F63" w:rsidP="004A1132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836F63" w:rsidRDefault="00836F63" w:rsidP="004A1132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836F63" w:rsidRDefault="00836F63" w:rsidP="004A1132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836F63" w:rsidRDefault="00836F63" w:rsidP="004A1132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836F63" w:rsidRDefault="00836F63" w:rsidP="004A1132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836F63" w:rsidRDefault="00836F63" w:rsidP="004A1132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836F63" w:rsidRDefault="00836F63" w:rsidP="004A1132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836F63" w:rsidRDefault="00836F63" w:rsidP="004A1132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836F63" w:rsidRDefault="00836F63" w:rsidP="004A1132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836F63" w:rsidRDefault="00836F63" w:rsidP="004A1132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836F63" w:rsidRDefault="00836F63" w:rsidP="004A1132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836F63" w:rsidRDefault="00836F63" w:rsidP="004A1132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836F63" w:rsidRDefault="00836F63" w:rsidP="004A1132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836F63" w:rsidRDefault="00836F63" w:rsidP="004A1132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836F63" w:rsidRDefault="00836F63" w:rsidP="004A1132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836F63" w:rsidRDefault="00836F63" w:rsidP="004A1132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836F63" w:rsidRDefault="00836F63" w:rsidP="004A1132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836F63" w:rsidRDefault="00836F63" w:rsidP="004A1132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836F63" w:rsidRDefault="00836F63" w:rsidP="004A1132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836F63" w:rsidRPr="00836F63" w:rsidRDefault="00836F63" w:rsidP="00836F6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836F63" w:rsidRPr="00836F63" w:rsidRDefault="00836F63" w:rsidP="00836F63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106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"/>
        <w:gridCol w:w="2552"/>
        <w:gridCol w:w="2126"/>
        <w:gridCol w:w="4831"/>
      </w:tblGrid>
      <w:tr w:rsidR="00836F63" w:rsidRPr="00836F63" w:rsidTr="00836F63">
        <w:trPr>
          <w:trHeight w:val="101"/>
          <w:jc w:val="center"/>
        </w:trPr>
        <w:tc>
          <w:tcPr>
            <w:tcW w:w="10633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440" w:type="dxa"/>
              <w:bottom w:w="80" w:type="dxa"/>
              <w:right w:w="80" w:type="dxa"/>
            </w:tcMar>
            <w:hideMark/>
          </w:tcPr>
          <w:p w:rsidR="00836F63" w:rsidRPr="00836F63" w:rsidRDefault="00836F63" w:rsidP="00836F6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</w:pPr>
            <w:r w:rsidRPr="00836F63"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  <w:t>Słuchawki – 2 szt.</w:t>
            </w:r>
          </w:p>
          <w:p w:rsidR="00836F63" w:rsidRDefault="00836F63" w:rsidP="00836F6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836F63" w:rsidRDefault="00836F63" w:rsidP="00836F63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Producent</w:t>
            </w:r>
            <w:r w:rsidR="007579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Start w:id="1323790685" w:edGrp="everyone"/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…………………………………………………………….</w:t>
            </w:r>
            <w:permEnd w:id="1323790685"/>
          </w:p>
          <w:p w:rsidR="00836F63" w:rsidRDefault="00836F63" w:rsidP="00836F63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132">
              <w:rPr>
                <w:rFonts w:ascii="Arial" w:hAnsi="Arial" w:cs="Arial"/>
                <w:b/>
                <w:sz w:val="18"/>
                <w:szCs w:val="18"/>
              </w:rPr>
              <w:t>(wypełnia Wykonawca)</w:t>
            </w:r>
          </w:p>
          <w:p w:rsidR="00836F63" w:rsidRPr="004A1132" w:rsidRDefault="00836F63" w:rsidP="00836F63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6F63" w:rsidRDefault="00836F63" w:rsidP="00836F63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Model </w:t>
            </w:r>
            <w:permStart w:id="1193622950" w:edGrp="everyone"/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</w:t>
            </w:r>
            <w:permEnd w:id="1193622950"/>
          </w:p>
          <w:p w:rsidR="00836F63" w:rsidRPr="004A1132" w:rsidRDefault="00836F63" w:rsidP="00836F63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4A1132">
              <w:rPr>
                <w:rFonts w:ascii="Arial" w:hAnsi="Arial" w:cs="Arial"/>
                <w:b/>
                <w:sz w:val="18"/>
                <w:szCs w:val="18"/>
              </w:rPr>
              <w:t>wypełnia Wykonawca)</w:t>
            </w:r>
          </w:p>
          <w:p w:rsidR="00836F63" w:rsidRDefault="00836F63" w:rsidP="00836F63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6F63" w:rsidRDefault="00836F63" w:rsidP="00836F63">
            <w:pPr>
              <w:spacing w:line="256" w:lineRule="auto"/>
              <w:ind w:right="-6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Rok produkcji</w:t>
            </w:r>
            <w:r w:rsidR="007579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Start w:id="1780484752" w:edGrp="everyone"/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………………………………………………………..</w:t>
            </w:r>
            <w:permEnd w:id="1780484752"/>
          </w:p>
          <w:p w:rsidR="00836F63" w:rsidRPr="00836F63" w:rsidRDefault="00836F63" w:rsidP="00836F6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4A1132">
              <w:rPr>
                <w:rFonts w:ascii="Arial" w:hAnsi="Arial" w:cs="Arial"/>
                <w:b/>
                <w:sz w:val="18"/>
                <w:szCs w:val="18"/>
              </w:rPr>
              <w:t>wypełnia Wykonawca)</w:t>
            </w:r>
          </w:p>
        </w:tc>
      </w:tr>
      <w:tr w:rsidR="00836F63" w:rsidRPr="00836F63" w:rsidTr="00836F63">
        <w:trPr>
          <w:trHeight w:val="25"/>
          <w:jc w:val="center"/>
        </w:trPr>
        <w:tc>
          <w:tcPr>
            <w:tcW w:w="11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6F63" w:rsidRPr="00836F63" w:rsidRDefault="00836F63" w:rsidP="00836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36F6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</w:t>
            </w:r>
          </w:p>
        </w:tc>
        <w:tc>
          <w:tcPr>
            <w:tcW w:w="25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6F63" w:rsidRPr="00836F63" w:rsidRDefault="00836F63" w:rsidP="00836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36F6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212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6F63" w:rsidRPr="00836F63" w:rsidRDefault="00836F63" w:rsidP="00836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36F6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Charakterystyka (wymagania minimalne)</w:t>
            </w:r>
          </w:p>
        </w:tc>
        <w:tc>
          <w:tcPr>
            <w:tcW w:w="483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</w:tcPr>
          <w:p w:rsidR="00836F63" w:rsidRPr="00EB1AB2" w:rsidRDefault="00836F63" w:rsidP="00836F63">
            <w:pPr>
              <w:pStyle w:val="Styltabeli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EB1AB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Opis oferowanego towaru</w:t>
            </w:r>
          </w:p>
          <w:p w:rsidR="00836F63" w:rsidRPr="00836F63" w:rsidRDefault="00836F63" w:rsidP="00836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B1AB2">
              <w:rPr>
                <w:rFonts w:asciiTheme="minorHAnsi" w:eastAsia="Arial" w:hAnsiTheme="minorHAnsi" w:cstheme="minorHAnsi"/>
                <w:b/>
              </w:rPr>
              <w:t xml:space="preserve">          (wypełnia Wykonawca)</w:t>
            </w:r>
          </w:p>
        </w:tc>
      </w:tr>
      <w:tr w:rsidR="00673355" w:rsidRPr="00836F63" w:rsidTr="00836F63">
        <w:trPr>
          <w:trHeight w:val="25"/>
          <w:jc w:val="center"/>
        </w:trPr>
        <w:tc>
          <w:tcPr>
            <w:tcW w:w="11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355" w:rsidRPr="00836F63" w:rsidRDefault="00673355" w:rsidP="006733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355" w:rsidRPr="00836F63" w:rsidRDefault="00673355" w:rsidP="006733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355" w:rsidRPr="00836F63" w:rsidRDefault="00673355" w:rsidP="006733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483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</w:tcPr>
          <w:p w:rsidR="00673355" w:rsidRDefault="00673355" w:rsidP="00673355">
            <w:pPr>
              <w:pStyle w:val="Styltabeli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</w:tr>
      <w:tr w:rsidR="00836F63" w:rsidRPr="00836F63" w:rsidTr="00836F63">
        <w:trPr>
          <w:trHeight w:val="25"/>
          <w:jc w:val="center"/>
        </w:trPr>
        <w:tc>
          <w:tcPr>
            <w:tcW w:w="11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6F63" w:rsidRPr="00836F63" w:rsidRDefault="00836F63" w:rsidP="00836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ermStart w:id="1788088670" w:edGrp="everyone" w:colFirst="3" w:colLast="3"/>
            <w:r w:rsidRPr="00836F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6F63" w:rsidRPr="00836F63" w:rsidRDefault="00836F63" w:rsidP="00836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6F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Konstrukcja</w:t>
            </w:r>
          </w:p>
        </w:tc>
        <w:tc>
          <w:tcPr>
            <w:tcW w:w="212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6F63" w:rsidRPr="00836F63" w:rsidRDefault="00836F63" w:rsidP="00836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6F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Nauszne</w:t>
            </w:r>
          </w:p>
        </w:tc>
        <w:tc>
          <w:tcPr>
            <w:tcW w:w="483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836F63" w:rsidRPr="00836F63" w:rsidRDefault="00836F63" w:rsidP="00836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36F63" w:rsidRPr="00836F63" w:rsidTr="00836F63">
        <w:trPr>
          <w:trHeight w:val="218"/>
          <w:jc w:val="center"/>
        </w:trPr>
        <w:tc>
          <w:tcPr>
            <w:tcW w:w="11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6F63" w:rsidRPr="00836F63" w:rsidRDefault="00836F63" w:rsidP="00836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ermStart w:id="857109886" w:edGrp="everyone" w:colFirst="3" w:colLast="3"/>
            <w:permEnd w:id="1788088670"/>
            <w:r w:rsidRPr="00836F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6F63" w:rsidRPr="00836F63" w:rsidRDefault="00836F63" w:rsidP="00836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6F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Łączność</w:t>
            </w:r>
          </w:p>
        </w:tc>
        <w:tc>
          <w:tcPr>
            <w:tcW w:w="212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6F63" w:rsidRPr="00836F63" w:rsidRDefault="00836F63" w:rsidP="00836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6F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Przewodowa</w:t>
            </w:r>
          </w:p>
        </w:tc>
        <w:tc>
          <w:tcPr>
            <w:tcW w:w="483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836F63" w:rsidRPr="00836F63" w:rsidRDefault="00836F63" w:rsidP="00836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36F63" w:rsidRPr="00836F63" w:rsidTr="00836F63">
        <w:trPr>
          <w:trHeight w:val="218"/>
          <w:jc w:val="center"/>
        </w:trPr>
        <w:tc>
          <w:tcPr>
            <w:tcW w:w="11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F63" w:rsidRPr="00836F63" w:rsidRDefault="00836F63" w:rsidP="00836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ermStart w:id="659365056" w:edGrp="everyone" w:colFirst="3" w:colLast="3"/>
            <w:permEnd w:id="857109886"/>
            <w:r w:rsidRPr="00836F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F63" w:rsidRPr="00836F63" w:rsidRDefault="00836F63" w:rsidP="00836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6F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Membrany</w:t>
            </w:r>
          </w:p>
        </w:tc>
        <w:tc>
          <w:tcPr>
            <w:tcW w:w="212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F63" w:rsidRPr="00836F63" w:rsidRDefault="00836F63" w:rsidP="00836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6F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40mm</w:t>
            </w:r>
          </w:p>
        </w:tc>
        <w:tc>
          <w:tcPr>
            <w:tcW w:w="483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836F63" w:rsidRPr="00836F63" w:rsidRDefault="00836F63" w:rsidP="00836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36F63" w:rsidRPr="00836F63" w:rsidTr="00836F63">
        <w:trPr>
          <w:trHeight w:val="218"/>
          <w:jc w:val="center"/>
        </w:trPr>
        <w:tc>
          <w:tcPr>
            <w:tcW w:w="11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F63" w:rsidRPr="00836F63" w:rsidRDefault="00836F63" w:rsidP="00836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ermStart w:id="953510570" w:edGrp="everyone" w:colFirst="3" w:colLast="3"/>
            <w:permEnd w:id="659365056"/>
            <w:r w:rsidRPr="00836F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F63" w:rsidRPr="00836F63" w:rsidRDefault="00836F63" w:rsidP="00836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6F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Złącze</w:t>
            </w:r>
          </w:p>
        </w:tc>
        <w:tc>
          <w:tcPr>
            <w:tcW w:w="212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F63" w:rsidRPr="00836F63" w:rsidRDefault="00836F63" w:rsidP="00836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6F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- 1x Mini Jack 3,5mm</w:t>
            </w:r>
          </w:p>
          <w:p w:rsidR="00836F63" w:rsidRPr="00836F63" w:rsidRDefault="00836F63" w:rsidP="00836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6F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brak dodatkowych kabli</w:t>
            </w:r>
          </w:p>
        </w:tc>
        <w:tc>
          <w:tcPr>
            <w:tcW w:w="483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836F63" w:rsidRPr="00836F63" w:rsidRDefault="00836F63" w:rsidP="00836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36F63" w:rsidRPr="00836F63" w:rsidTr="00836F63">
        <w:trPr>
          <w:trHeight w:val="218"/>
          <w:jc w:val="center"/>
        </w:trPr>
        <w:tc>
          <w:tcPr>
            <w:tcW w:w="11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F63" w:rsidRPr="00836F63" w:rsidRDefault="00836F63" w:rsidP="00836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ermStart w:id="1574007627" w:edGrp="everyone" w:colFirst="3" w:colLast="3"/>
            <w:permEnd w:id="953510570"/>
            <w:r w:rsidRPr="00836F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F63" w:rsidRPr="00836F63" w:rsidRDefault="00836F63" w:rsidP="00836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6F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Długość kabla</w:t>
            </w:r>
          </w:p>
        </w:tc>
        <w:tc>
          <w:tcPr>
            <w:tcW w:w="212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F63" w:rsidRPr="00836F63" w:rsidRDefault="00836F63" w:rsidP="00836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6F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1,2m</w:t>
            </w:r>
          </w:p>
        </w:tc>
        <w:tc>
          <w:tcPr>
            <w:tcW w:w="483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836F63" w:rsidRPr="00836F63" w:rsidRDefault="00836F63" w:rsidP="00836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36F63" w:rsidRPr="00836F63" w:rsidTr="00836F63">
        <w:trPr>
          <w:trHeight w:val="218"/>
          <w:jc w:val="center"/>
        </w:trPr>
        <w:tc>
          <w:tcPr>
            <w:tcW w:w="112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F63" w:rsidRPr="00836F63" w:rsidRDefault="00836F63" w:rsidP="00836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ermStart w:id="1441354519" w:edGrp="everyone" w:colFirst="3" w:colLast="3"/>
            <w:permEnd w:id="1574007627"/>
            <w:r w:rsidRPr="00836F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F63" w:rsidRPr="00836F63" w:rsidRDefault="00836F63" w:rsidP="00836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6F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Mikrofon</w:t>
            </w:r>
          </w:p>
        </w:tc>
        <w:tc>
          <w:tcPr>
            <w:tcW w:w="212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F63" w:rsidRPr="00836F63" w:rsidRDefault="00836F63" w:rsidP="00836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6F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 pałąku</w:t>
            </w:r>
          </w:p>
        </w:tc>
        <w:tc>
          <w:tcPr>
            <w:tcW w:w="483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836F63" w:rsidRPr="00836F63" w:rsidRDefault="00836F63" w:rsidP="00836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permEnd w:id="1441354519"/>
    </w:tbl>
    <w:p w:rsidR="00836F63" w:rsidRDefault="00836F63" w:rsidP="00836F6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673355" w:rsidRDefault="00673355" w:rsidP="00836F6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673355" w:rsidRDefault="00673355" w:rsidP="00836F6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673355" w:rsidRPr="00836F63" w:rsidRDefault="00673355" w:rsidP="00836F6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836F63" w:rsidRPr="00836F63" w:rsidRDefault="00836F63" w:rsidP="00836F6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permStart w:id="2089096990" w:edGrp="everyone"/>
      <w:r w:rsidRPr="00836F63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</w:t>
      </w:r>
      <w:permEnd w:id="2089096990"/>
      <w:r w:rsidRPr="00836F6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           </w:t>
      </w:r>
      <w:r w:rsidRPr="00836F63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</w:t>
      </w:r>
      <w:r>
        <w:rPr>
          <w:rFonts w:asciiTheme="minorHAnsi" w:hAnsiTheme="minorHAnsi" w:cstheme="minorHAnsi"/>
          <w:color w:val="000000"/>
          <w:sz w:val="20"/>
          <w:szCs w:val="20"/>
        </w:rPr>
        <w:t>……………………</w:t>
      </w:r>
      <w:r w:rsidRPr="00836F63">
        <w:rPr>
          <w:rFonts w:asciiTheme="minorHAnsi" w:hAnsiTheme="minorHAnsi" w:cstheme="minorHAnsi"/>
          <w:color w:val="000000"/>
          <w:sz w:val="20"/>
          <w:szCs w:val="20"/>
        </w:rPr>
        <w:t xml:space="preserve">……… </w:t>
      </w:r>
    </w:p>
    <w:p w:rsidR="00836F63" w:rsidRPr="00836F63" w:rsidRDefault="00836F63" w:rsidP="00836F6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836F63">
        <w:rPr>
          <w:rFonts w:asciiTheme="minorHAnsi" w:hAnsiTheme="minorHAnsi" w:cstheme="minorHAnsi"/>
          <w:color w:val="000000"/>
          <w:sz w:val="20"/>
          <w:szCs w:val="20"/>
        </w:rPr>
        <w:t xml:space="preserve">(miejscowość, data)                                                           (podpis, pieczątka imienna osoby upoważnionej do </w:t>
      </w:r>
    </w:p>
    <w:p w:rsidR="00836F63" w:rsidRPr="00836F63" w:rsidRDefault="00836F63" w:rsidP="00836F6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836F63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        składania oświadczeń woli w imieniu Wykonawcy)</w:t>
      </w:r>
    </w:p>
    <w:p w:rsidR="00836F63" w:rsidRDefault="00836F63" w:rsidP="00EB1AB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836F63" w:rsidRDefault="00836F63" w:rsidP="00EB1AB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836F63" w:rsidRDefault="00836F63" w:rsidP="00EB1AB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EB1AB2" w:rsidRDefault="00EB1AB2" w:rsidP="00EB1AB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Uwaga:</w:t>
      </w:r>
    </w:p>
    <w:p w:rsidR="00EB1AB2" w:rsidRDefault="00EB1AB2" w:rsidP="00EB1AB2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Kolumny 1-3 stanowią opis prze</w:t>
      </w:r>
      <w:r w:rsidR="004A1132">
        <w:rPr>
          <w:rFonts w:asciiTheme="minorHAnsi" w:hAnsiTheme="minorHAnsi" w:cstheme="minorHAnsi"/>
          <w:color w:val="000000"/>
          <w:sz w:val="20"/>
          <w:szCs w:val="20"/>
        </w:rPr>
        <w:t>dmiotu zamówienia i nie podlegają zmianom.</w:t>
      </w:r>
    </w:p>
    <w:p w:rsidR="00EB1AB2" w:rsidRDefault="00EB1AB2" w:rsidP="00EB1AB2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Kolumnę 4 wypełnia Wykonawca</w:t>
      </w:r>
    </w:p>
    <w:p w:rsidR="00EB1AB2" w:rsidRDefault="00EB1AB2" w:rsidP="00EB1AB2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Należy podać dokładne wartości parametrów oferowanego sprzętu (Zamawiający nie dopuszcza zapisów typu:  „zgodnie z zapytaniem ofertowym”</w:t>
      </w:r>
      <w:r w:rsidR="004A1132">
        <w:rPr>
          <w:rFonts w:asciiTheme="minorHAnsi" w:hAnsiTheme="minorHAnsi" w:cstheme="minorHAnsi"/>
          <w:color w:val="000000"/>
          <w:sz w:val="20"/>
          <w:szCs w:val="20"/>
        </w:rPr>
        <w:t>, „spełnia”, tak”</w:t>
      </w:r>
    </w:p>
    <w:p w:rsidR="004A1132" w:rsidRDefault="004A1132" w:rsidP="00E214B5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4A1132">
        <w:rPr>
          <w:rFonts w:asciiTheme="minorHAnsi" w:hAnsiTheme="minorHAnsi" w:cstheme="minorHAnsi"/>
          <w:color w:val="000000"/>
          <w:sz w:val="20"/>
          <w:szCs w:val="20"/>
        </w:rPr>
        <w:t>Określony w tabeli opis przedmiotu zamówienia zawiera minimalne wymagania, co nie oznacza, że Wykonawca może zaoferować towar charakteryzujący się lepszymi parametrami technicznymi. Wykonawca powinien określić producenta sprzętu oraz nazwę model oferowanego  produktu i ewentualne inne cech konieczne do jego jednoznacznego zidentyfikowania oraz wskazać, że oferowany przez niego sprzęt spełnia wymagania określone przez Zamawiającego poprzez dokładne opisanie oferowanego sprzętu w kolumnie  (opis oferowanego sprzętu)</w:t>
      </w:r>
    </w:p>
    <w:p w:rsidR="004A1132" w:rsidRPr="004A1132" w:rsidRDefault="004A1132" w:rsidP="00E214B5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Niewskazanie producenta i pełnego oznaczenia oferowanego sprzętu w sposób stosowany przez producenta i pozwalający jednoznacznie stwierdzić zgodność oferowanego sprzętu z określonymi w zapytaniu ofertowym wymogami może skutkować odrzuceniem oferty jako niezgodnej z treścią zapytania ofertowego</w:t>
      </w:r>
    </w:p>
    <w:sectPr w:rsidR="004A1132" w:rsidRPr="004A1132" w:rsidSect="00305C51">
      <w:headerReference w:type="default" r:id="rId9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404" w:rsidRDefault="00AF1404">
      <w:r>
        <w:separator/>
      </w:r>
    </w:p>
  </w:endnote>
  <w:endnote w:type="continuationSeparator" w:id="0">
    <w:p w:rsidR="00AF1404" w:rsidRDefault="00AF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404" w:rsidRDefault="00AF1404">
      <w:r>
        <w:separator/>
      </w:r>
    </w:p>
  </w:footnote>
  <w:footnote w:type="continuationSeparator" w:id="0">
    <w:p w:rsidR="00AF1404" w:rsidRDefault="00AF1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4B5" w:rsidRDefault="00E214B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</w:abstractNum>
  <w:abstractNum w:abstractNumId="2" w15:restartNumberingAfterBreak="0">
    <w:nsid w:val="0000000B"/>
    <w:multiLevelType w:val="multilevel"/>
    <w:tmpl w:val="0000000B"/>
    <w:name w:val="WWNum3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16E1164"/>
    <w:multiLevelType w:val="hybridMultilevel"/>
    <w:tmpl w:val="C4604A62"/>
    <w:lvl w:ilvl="0" w:tplc="810ACA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307A33"/>
    <w:multiLevelType w:val="hybridMultilevel"/>
    <w:tmpl w:val="A06AB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05168"/>
    <w:multiLevelType w:val="hybridMultilevel"/>
    <w:tmpl w:val="CD049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90B67"/>
    <w:multiLevelType w:val="hybridMultilevel"/>
    <w:tmpl w:val="E302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4069D"/>
    <w:multiLevelType w:val="hybridMultilevel"/>
    <w:tmpl w:val="304A0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12A9E2">
      <w:start w:val="1"/>
      <w:numFmt w:val="decimal"/>
      <w:lvlText w:val="%2."/>
      <w:lvlJc w:val="left"/>
      <w:pPr>
        <w:ind w:left="1770" w:hanging="690"/>
      </w:pPr>
    </w:lvl>
    <w:lvl w:ilvl="2" w:tplc="D11A7A8C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12B43"/>
    <w:multiLevelType w:val="hybridMultilevel"/>
    <w:tmpl w:val="0F1E4DEA"/>
    <w:lvl w:ilvl="0" w:tplc="2FE236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0" w15:restartNumberingAfterBreak="0">
    <w:nsid w:val="16F26F61"/>
    <w:multiLevelType w:val="hybridMultilevel"/>
    <w:tmpl w:val="EEE8E3FC"/>
    <w:lvl w:ilvl="0" w:tplc="7D780B4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2" w15:restartNumberingAfterBreak="0">
    <w:nsid w:val="1B9D13D7"/>
    <w:multiLevelType w:val="hybridMultilevel"/>
    <w:tmpl w:val="B3149DD6"/>
    <w:lvl w:ilvl="0" w:tplc="1700C8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4" w15:restartNumberingAfterBreak="0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/>
      </w:rPr>
    </w:lvl>
  </w:abstractNum>
  <w:abstractNum w:abstractNumId="15" w15:restartNumberingAfterBreak="0">
    <w:nsid w:val="21F31D06"/>
    <w:multiLevelType w:val="hybridMultilevel"/>
    <w:tmpl w:val="34ECD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7" w15:restartNumberingAfterBreak="0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8" w15:restartNumberingAfterBreak="0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/>
      </w:rPr>
    </w:lvl>
  </w:abstractNum>
  <w:abstractNum w:abstractNumId="19" w15:restartNumberingAfterBreak="0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0" w15:restartNumberingAfterBreak="0">
    <w:nsid w:val="31221700"/>
    <w:multiLevelType w:val="hybridMultilevel"/>
    <w:tmpl w:val="1FDA33C2"/>
    <w:lvl w:ilvl="0" w:tplc="6826E3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/>
      </w:rPr>
    </w:lvl>
  </w:abstractNum>
  <w:abstractNum w:abstractNumId="22" w15:restartNumberingAfterBreak="0">
    <w:nsid w:val="35647819"/>
    <w:multiLevelType w:val="hybridMultilevel"/>
    <w:tmpl w:val="62CEE9EC"/>
    <w:lvl w:ilvl="0" w:tplc="389AC37E">
      <w:start w:val="1"/>
      <w:numFmt w:val="lowerLetter"/>
      <w:lvlText w:val="%1)"/>
      <w:lvlJc w:val="left"/>
      <w:pPr>
        <w:ind w:left="115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4" w15:restartNumberingAfterBreak="0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5" w15:restartNumberingAfterBreak="0">
    <w:nsid w:val="400705EC"/>
    <w:multiLevelType w:val="hybridMultilevel"/>
    <w:tmpl w:val="4D0AE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7" w15:restartNumberingAfterBreak="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8" w15:restartNumberingAfterBreak="0">
    <w:nsid w:val="4CB21F02"/>
    <w:multiLevelType w:val="hybridMultilevel"/>
    <w:tmpl w:val="16D66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12A9E2">
      <w:start w:val="1"/>
      <w:numFmt w:val="decimal"/>
      <w:lvlText w:val="%2."/>
      <w:lvlJc w:val="left"/>
      <w:pPr>
        <w:ind w:left="1770" w:hanging="690"/>
      </w:pPr>
    </w:lvl>
    <w:lvl w:ilvl="2" w:tplc="D11A7A8C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756E3"/>
    <w:multiLevelType w:val="hybridMultilevel"/>
    <w:tmpl w:val="00809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A5C5B"/>
    <w:multiLevelType w:val="hybridMultilevel"/>
    <w:tmpl w:val="EED6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1747B96"/>
    <w:multiLevelType w:val="hybridMultilevel"/>
    <w:tmpl w:val="0F6C14AE"/>
    <w:lvl w:ilvl="0" w:tplc="B39623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C2302"/>
    <w:multiLevelType w:val="hybridMultilevel"/>
    <w:tmpl w:val="801E9270"/>
    <w:lvl w:ilvl="0" w:tplc="D60C270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B7025"/>
    <w:multiLevelType w:val="hybridMultilevel"/>
    <w:tmpl w:val="562C6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26DEF"/>
    <w:multiLevelType w:val="hybridMultilevel"/>
    <w:tmpl w:val="EED6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A2BD8"/>
    <w:multiLevelType w:val="hybridMultilevel"/>
    <w:tmpl w:val="83A4B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97E73"/>
    <w:multiLevelType w:val="hybridMultilevel"/>
    <w:tmpl w:val="96AA9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07749"/>
    <w:multiLevelType w:val="hybridMultilevel"/>
    <w:tmpl w:val="5ED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32314"/>
    <w:multiLevelType w:val="hybridMultilevel"/>
    <w:tmpl w:val="7B1EBCCE"/>
    <w:lvl w:ilvl="0" w:tplc="A6D4B25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F81DE8"/>
    <w:multiLevelType w:val="hybridMultilevel"/>
    <w:tmpl w:val="652A6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07A94"/>
    <w:multiLevelType w:val="hybridMultilevel"/>
    <w:tmpl w:val="9BF6B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E8D30FF"/>
    <w:multiLevelType w:val="hybridMultilevel"/>
    <w:tmpl w:val="709A1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43"/>
  </w:num>
  <w:num w:numId="4">
    <w:abstractNumId w:val="21"/>
  </w:num>
  <w:num w:numId="5">
    <w:abstractNumId w:val="9"/>
  </w:num>
  <w:num w:numId="6">
    <w:abstractNumId w:val="32"/>
  </w:num>
  <w:num w:numId="7">
    <w:abstractNumId w:val="44"/>
  </w:num>
  <w:num w:numId="8">
    <w:abstractNumId w:val="26"/>
  </w:num>
  <w:num w:numId="9">
    <w:abstractNumId w:val="13"/>
  </w:num>
  <w:num w:numId="10">
    <w:abstractNumId w:val="17"/>
  </w:num>
  <w:num w:numId="11">
    <w:abstractNumId w:val="23"/>
  </w:num>
  <w:num w:numId="12">
    <w:abstractNumId w:val="14"/>
  </w:num>
  <w:num w:numId="13">
    <w:abstractNumId w:val="18"/>
  </w:num>
  <w:num w:numId="14">
    <w:abstractNumId w:val="24"/>
  </w:num>
  <w:num w:numId="15">
    <w:abstractNumId w:val="19"/>
  </w:num>
  <w:num w:numId="16">
    <w:abstractNumId w:val="11"/>
  </w:num>
  <w:num w:numId="17">
    <w:abstractNumId w:val="16"/>
  </w:num>
  <w:num w:numId="18">
    <w:abstractNumId w:val="0"/>
  </w:num>
  <w:num w:numId="19">
    <w:abstractNumId w:val="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40"/>
  </w:num>
  <w:num w:numId="23">
    <w:abstractNumId w:val="8"/>
  </w:num>
  <w:num w:numId="24">
    <w:abstractNumId w:val="20"/>
  </w:num>
  <w:num w:numId="25">
    <w:abstractNumId w:val="25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8"/>
  </w:num>
  <w:num w:numId="37">
    <w:abstractNumId w:val="29"/>
  </w:num>
  <w:num w:numId="38">
    <w:abstractNumId w:val="42"/>
  </w:num>
  <w:num w:numId="39">
    <w:abstractNumId w:val="33"/>
  </w:num>
  <w:num w:numId="40">
    <w:abstractNumId w:val="22"/>
  </w:num>
  <w:num w:numId="41">
    <w:abstractNumId w:val="35"/>
  </w:num>
  <w:num w:numId="42">
    <w:abstractNumId w:val="3"/>
  </w:num>
  <w:num w:numId="43">
    <w:abstractNumId w:val="34"/>
  </w:num>
  <w:num w:numId="44">
    <w:abstractNumId w:val="41"/>
  </w:num>
  <w:num w:numId="45">
    <w:abstractNumId w:val="37"/>
  </w:num>
  <w:num w:numId="46">
    <w:abstractNumId w:val="36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cumentProtection w:edit="readOnly" w:enforcement="1" w:cryptProviderType="rsaAES" w:cryptAlgorithmClass="hash" w:cryptAlgorithmType="typeAny" w:cryptAlgorithmSid="14" w:cryptSpinCount="100000" w:hash="2oeGoOibQT26ChoO2a5tR231XtoDCm0AfqiXEQjRhpGaJRwJ29R3T1OQ0ScJUi4QyMs4zLOwiafLmPHtYob8pQ==" w:salt="RFdSPEdjV0ELF7M2oFosDg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51"/>
    <w:rsid w:val="000135DF"/>
    <w:rsid w:val="000362BB"/>
    <w:rsid w:val="0003641F"/>
    <w:rsid w:val="000364B6"/>
    <w:rsid w:val="00043E6F"/>
    <w:rsid w:val="00047E29"/>
    <w:rsid w:val="00056D60"/>
    <w:rsid w:val="000711D9"/>
    <w:rsid w:val="000A44C1"/>
    <w:rsid w:val="000E077D"/>
    <w:rsid w:val="000E60BF"/>
    <w:rsid w:val="000F47B0"/>
    <w:rsid w:val="00111476"/>
    <w:rsid w:val="00120D93"/>
    <w:rsid w:val="00122C53"/>
    <w:rsid w:val="00133539"/>
    <w:rsid w:val="00177663"/>
    <w:rsid w:val="0018062C"/>
    <w:rsid w:val="00180803"/>
    <w:rsid w:val="001B1976"/>
    <w:rsid w:val="001C7982"/>
    <w:rsid w:val="001E5D15"/>
    <w:rsid w:val="00211193"/>
    <w:rsid w:val="00217F7E"/>
    <w:rsid w:val="0023342E"/>
    <w:rsid w:val="0023553A"/>
    <w:rsid w:val="002478C2"/>
    <w:rsid w:val="002523D5"/>
    <w:rsid w:val="00273FB5"/>
    <w:rsid w:val="0028014C"/>
    <w:rsid w:val="0028330A"/>
    <w:rsid w:val="00295BD5"/>
    <w:rsid w:val="002A0079"/>
    <w:rsid w:val="002B0934"/>
    <w:rsid w:val="002D5ADE"/>
    <w:rsid w:val="002E1EFB"/>
    <w:rsid w:val="002E2C4A"/>
    <w:rsid w:val="00305C51"/>
    <w:rsid w:val="00310EC6"/>
    <w:rsid w:val="00340CBB"/>
    <w:rsid w:val="00392ED7"/>
    <w:rsid w:val="0039798D"/>
    <w:rsid w:val="003D5D66"/>
    <w:rsid w:val="00404127"/>
    <w:rsid w:val="00412FD8"/>
    <w:rsid w:val="0042192B"/>
    <w:rsid w:val="00423091"/>
    <w:rsid w:val="00432681"/>
    <w:rsid w:val="00437EB6"/>
    <w:rsid w:val="004558CC"/>
    <w:rsid w:val="00455EE7"/>
    <w:rsid w:val="0046132F"/>
    <w:rsid w:val="0048019A"/>
    <w:rsid w:val="00484B26"/>
    <w:rsid w:val="004A1132"/>
    <w:rsid w:val="004E5E60"/>
    <w:rsid w:val="00524313"/>
    <w:rsid w:val="00526A32"/>
    <w:rsid w:val="005309FB"/>
    <w:rsid w:val="0053392C"/>
    <w:rsid w:val="00543AEF"/>
    <w:rsid w:val="00586F75"/>
    <w:rsid w:val="006024D7"/>
    <w:rsid w:val="006052BF"/>
    <w:rsid w:val="00617A60"/>
    <w:rsid w:val="00637491"/>
    <w:rsid w:val="00643EA3"/>
    <w:rsid w:val="00646453"/>
    <w:rsid w:val="00654569"/>
    <w:rsid w:val="00673355"/>
    <w:rsid w:val="00695648"/>
    <w:rsid w:val="006A5A78"/>
    <w:rsid w:val="006B3346"/>
    <w:rsid w:val="006C7FAC"/>
    <w:rsid w:val="006D51D8"/>
    <w:rsid w:val="006D7C55"/>
    <w:rsid w:val="006E5501"/>
    <w:rsid w:val="006F544B"/>
    <w:rsid w:val="007037B1"/>
    <w:rsid w:val="00703CDE"/>
    <w:rsid w:val="00722DBA"/>
    <w:rsid w:val="00747080"/>
    <w:rsid w:val="007579FF"/>
    <w:rsid w:val="00764D87"/>
    <w:rsid w:val="0077706F"/>
    <w:rsid w:val="00795197"/>
    <w:rsid w:val="00796E25"/>
    <w:rsid w:val="007B3F7D"/>
    <w:rsid w:val="007B67FF"/>
    <w:rsid w:val="007C08B3"/>
    <w:rsid w:val="007C56ED"/>
    <w:rsid w:val="007F331A"/>
    <w:rsid w:val="007F54A1"/>
    <w:rsid w:val="007F7A7E"/>
    <w:rsid w:val="00815232"/>
    <w:rsid w:val="00835B16"/>
    <w:rsid w:val="00836F63"/>
    <w:rsid w:val="00842610"/>
    <w:rsid w:val="00844F6A"/>
    <w:rsid w:val="008503A5"/>
    <w:rsid w:val="008744EC"/>
    <w:rsid w:val="008902A3"/>
    <w:rsid w:val="00893AA8"/>
    <w:rsid w:val="008A0D43"/>
    <w:rsid w:val="008B7EC8"/>
    <w:rsid w:val="008E3217"/>
    <w:rsid w:val="0090575E"/>
    <w:rsid w:val="00906F18"/>
    <w:rsid w:val="00937810"/>
    <w:rsid w:val="00965FA0"/>
    <w:rsid w:val="009B6406"/>
    <w:rsid w:val="009C5646"/>
    <w:rsid w:val="009C6678"/>
    <w:rsid w:val="009D086D"/>
    <w:rsid w:val="009F183D"/>
    <w:rsid w:val="009F37E0"/>
    <w:rsid w:val="00A576EC"/>
    <w:rsid w:val="00A645D5"/>
    <w:rsid w:val="00A672F1"/>
    <w:rsid w:val="00A70BE9"/>
    <w:rsid w:val="00A71274"/>
    <w:rsid w:val="00A8785F"/>
    <w:rsid w:val="00AB6C48"/>
    <w:rsid w:val="00AE39D2"/>
    <w:rsid w:val="00AF0D10"/>
    <w:rsid w:val="00AF1404"/>
    <w:rsid w:val="00AF4BB4"/>
    <w:rsid w:val="00B003E8"/>
    <w:rsid w:val="00B01BCD"/>
    <w:rsid w:val="00B43C4B"/>
    <w:rsid w:val="00B543F8"/>
    <w:rsid w:val="00B57AD5"/>
    <w:rsid w:val="00B713EE"/>
    <w:rsid w:val="00B84CC1"/>
    <w:rsid w:val="00BC5EA7"/>
    <w:rsid w:val="00BC62D9"/>
    <w:rsid w:val="00BE6C22"/>
    <w:rsid w:val="00BE7AA3"/>
    <w:rsid w:val="00C017F9"/>
    <w:rsid w:val="00C123F2"/>
    <w:rsid w:val="00C2557D"/>
    <w:rsid w:val="00C42DFD"/>
    <w:rsid w:val="00C662A4"/>
    <w:rsid w:val="00C67F90"/>
    <w:rsid w:val="00C82613"/>
    <w:rsid w:val="00CA6CBE"/>
    <w:rsid w:val="00CD0A0F"/>
    <w:rsid w:val="00CD245F"/>
    <w:rsid w:val="00CF021B"/>
    <w:rsid w:val="00CF1C65"/>
    <w:rsid w:val="00D304FC"/>
    <w:rsid w:val="00D43EDC"/>
    <w:rsid w:val="00D639F6"/>
    <w:rsid w:val="00D8331A"/>
    <w:rsid w:val="00DB033B"/>
    <w:rsid w:val="00DB43BF"/>
    <w:rsid w:val="00E10CA9"/>
    <w:rsid w:val="00E141AF"/>
    <w:rsid w:val="00E214B5"/>
    <w:rsid w:val="00E3644F"/>
    <w:rsid w:val="00E377FC"/>
    <w:rsid w:val="00E45B2A"/>
    <w:rsid w:val="00E55F36"/>
    <w:rsid w:val="00E600D9"/>
    <w:rsid w:val="00E90799"/>
    <w:rsid w:val="00E935DB"/>
    <w:rsid w:val="00EB1AB2"/>
    <w:rsid w:val="00EE2D54"/>
    <w:rsid w:val="00F122CF"/>
    <w:rsid w:val="00F25426"/>
    <w:rsid w:val="00F3076A"/>
    <w:rsid w:val="00F67E37"/>
    <w:rsid w:val="00FB1C69"/>
    <w:rsid w:val="00FC7A09"/>
    <w:rsid w:val="00FD2BCF"/>
    <w:rsid w:val="00FE201D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321A7D-469D-45FE-8D66-9CEEE335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</w:style>
  <w:style w:type="character" w:customStyle="1" w:styleId="TekstpodstawowyZnak">
    <w:name w:val="Tekst podstawowy Znak"/>
    <w:aliases w:val="Regulacje Znak,definicje Znak,moj body text Znak"/>
    <w:link w:val="Tekstpodstawowy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pPr>
      <w:widowControl w:val="0"/>
      <w:ind w:right="51"/>
      <w:jc w:val="both"/>
    </w:pPr>
  </w:style>
  <w:style w:type="character" w:styleId="Hipercze">
    <w:name w:val="Hyperlink"/>
    <w:uiPriority w:val="99"/>
    <w:rPr>
      <w:rFonts w:ascii="Times New Roman" w:hAnsi="Times New Roman" w:cs="Times New Roman"/>
      <w:color w:val="auto"/>
      <w:u w:val="single"/>
    </w:rPr>
  </w:style>
  <w:style w:type="character" w:customStyle="1" w:styleId="ListParagraphChar">
    <w:name w:val="List Paragraph Char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</w:style>
  <w:style w:type="paragraph" w:styleId="Tekstpodstawowywcity0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0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styleId="Uwydatnienie">
    <w:name w:val="Emphasis"/>
    <w:qFormat/>
    <w:rsid w:val="00F3076A"/>
    <w:rPr>
      <w:rFonts w:ascii="Times New Roman" w:hAnsi="Times New Roman" w:cs="Times New Roman" w:hint="default"/>
      <w:i/>
      <w:iCs/>
    </w:rPr>
  </w:style>
  <w:style w:type="paragraph" w:customStyle="1" w:styleId="Default">
    <w:name w:val="Default"/>
    <w:rsid w:val="00F3076A"/>
    <w:pPr>
      <w:suppressAutoHyphens/>
    </w:pPr>
    <w:rPr>
      <w:rFonts w:cs="Calibri"/>
      <w:color w:val="000000"/>
      <w:sz w:val="24"/>
      <w:szCs w:val="24"/>
      <w:lang w:eastAsia="ar-SA"/>
    </w:rPr>
  </w:style>
  <w:style w:type="paragraph" w:customStyle="1" w:styleId="Bezodstpw1">
    <w:name w:val="Bez odstępów1"/>
    <w:rsid w:val="00F3076A"/>
    <w:pPr>
      <w:suppressAutoHyphens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C6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 *"/>
    <w:basedOn w:val="Normalny"/>
    <w:rsid w:val="00B713EE"/>
    <w:pPr>
      <w:tabs>
        <w:tab w:val="num" w:pos="720"/>
      </w:tabs>
      <w:spacing w:before="120" w:after="120" w:line="360" w:lineRule="auto"/>
      <w:ind w:left="720" w:hanging="360"/>
      <w:jc w:val="both"/>
    </w:pPr>
    <w:rPr>
      <w:rFonts w:ascii="Arial" w:hAnsi="Arial"/>
      <w:szCs w:val="20"/>
    </w:rPr>
  </w:style>
  <w:style w:type="character" w:customStyle="1" w:styleId="bbtext">
    <w:name w:val="bbtext"/>
    <w:basedOn w:val="Domylnaczcionkaakapitu"/>
    <w:rsid w:val="00B713EE"/>
  </w:style>
  <w:style w:type="paragraph" w:customStyle="1" w:styleId="Styltabeli1">
    <w:name w:val="Styl tabeli 1"/>
    <w:rsid w:val="001C7982"/>
    <w:rPr>
      <w:rFonts w:ascii="Helvetica" w:eastAsia="Arial Unicode MS" w:hAnsi="Arial Unicode MS" w:cs="Arial Unicode MS"/>
      <w:b/>
      <w:bCs/>
      <w:color w:val="000000"/>
      <w:u w:color="000000"/>
    </w:rPr>
  </w:style>
  <w:style w:type="paragraph" w:customStyle="1" w:styleId="Styltabeli2">
    <w:name w:val="Styl tabeli 2"/>
    <w:rsid w:val="001C7982"/>
    <w:rPr>
      <w:rFonts w:ascii="Helvetica" w:eastAsia="Arial Unicode MS" w:hAnsi="Arial Unicode MS" w:cs="Arial Unicode MS"/>
      <w:color w:val="000000"/>
      <w:u w:color="000000"/>
    </w:rPr>
  </w:style>
  <w:style w:type="paragraph" w:customStyle="1" w:styleId="TreA">
    <w:name w:val="Treść A"/>
    <w:rsid w:val="001C7982"/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table" w:customStyle="1" w:styleId="TableNormal">
    <w:name w:val="Table Normal"/>
    <w:rsid w:val="001C7982"/>
    <w:rPr>
      <w:rFonts w:ascii="Times New Roman" w:eastAsia="Arial Unicode MS" w:hAnsi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3A1A2-8C19-466D-AB30-6E05EFCC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833</Words>
  <Characters>5003</Characters>
  <Application>Microsoft Office Word</Application>
  <DocSecurity>8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Grazyna</cp:lastModifiedBy>
  <cp:revision>2</cp:revision>
  <cp:lastPrinted>2021-10-26T10:56:00Z</cp:lastPrinted>
  <dcterms:created xsi:type="dcterms:W3CDTF">2021-10-28T06:37:00Z</dcterms:created>
  <dcterms:modified xsi:type="dcterms:W3CDTF">2021-10-28T06:37:00Z</dcterms:modified>
</cp:coreProperties>
</file>