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9"/>
        <w:gridCol w:w="2344"/>
        <w:gridCol w:w="2345"/>
      </w:tblGrid>
      <w:tr w:rsidR="00404127" w:rsidTr="00E214B5">
        <w:trPr>
          <w:trHeight w:val="120"/>
        </w:trPr>
        <w:tc>
          <w:tcPr>
            <w:tcW w:w="4689" w:type="dxa"/>
            <w:vMerge w:val="restart"/>
          </w:tcPr>
          <w:p w:rsidR="00404127" w:rsidRDefault="00404127" w:rsidP="00E214B5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89" w:type="dxa"/>
            <w:gridSpan w:val="2"/>
          </w:tcPr>
          <w:p w:rsidR="00404127" w:rsidRDefault="00404127" w:rsidP="00E214B5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4127" w:rsidTr="00E214B5">
        <w:trPr>
          <w:trHeight w:val="367"/>
        </w:trPr>
        <w:tc>
          <w:tcPr>
            <w:tcW w:w="4689" w:type="dxa"/>
            <w:vMerge/>
          </w:tcPr>
          <w:p w:rsidR="00404127" w:rsidRDefault="00404127" w:rsidP="00E214B5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584595993" w:edGrp="everyone" w:colFirst="2" w:colLast="2"/>
          </w:p>
        </w:tc>
        <w:tc>
          <w:tcPr>
            <w:tcW w:w="2344" w:type="dxa"/>
          </w:tcPr>
          <w:p w:rsidR="00404127" w:rsidRPr="00906F18" w:rsidRDefault="00404127" w:rsidP="00E214B5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6F18">
              <w:rPr>
                <w:rFonts w:ascii="Calibri" w:hAnsi="Calibri" w:cs="Calibri"/>
                <w:sz w:val="20"/>
                <w:szCs w:val="20"/>
              </w:rPr>
              <w:t>Strona</w:t>
            </w:r>
          </w:p>
        </w:tc>
        <w:tc>
          <w:tcPr>
            <w:tcW w:w="2345" w:type="dxa"/>
          </w:tcPr>
          <w:p w:rsidR="00404127" w:rsidRDefault="00404127" w:rsidP="00E214B5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4127" w:rsidTr="00E214B5">
        <w:trPr>
          <w:trHeight w:val="367"/>
        </w:trPr>
        <w:tc>
          <w:tcPr>
            <w:tcW w:w="4689" w:type="dxa"/>
            <w:vMerge/>
          </w:tcPr>
          <w:p w:rsidR="00404127" w:rsidRDefault="00404127" w:rsidP="00E214B5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432432068" w:edGrp="everyone" w:colFirst="2" w:colLast="2"/>
            <w:permEnd w:id="584595993"/>
          </w:p>
        </w:tc>
        <w:tc>
          <w:tcPr>
            <w:tcW w:w="2344" w:type="dxa"/>
          </w:tcPr>
          <w:p w:rsidR="00404127" w:rsidRPr="00906F18" w:rsidRDefault="00404127" w:rsidP="00E214B5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06F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ogólnej liczby stron</w:t>
            </w:r>
          </w:p>
        </w:tc>
        <w:tc>
          <w:tcPr>
            <w:tcW w:w="2345" w:type="dxa"/>
          </w:tcPr>
          <w:p w:rsidR="00404127" w:rsidRDefault="00404127" w:rsidP="00E214B5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ermEnd w:id="432432068"/>
    <w:p w:rsidR="00404127" w:rsidRPr="00906F18" w:rsidRDefault="00404127" w:rsidP="00404127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 w:rsidRPr="00906F18">
        <w:rPr>
          <w:rFonts w:ascii="Calibri" w:hAnsi="Calibri" w:cs="Calibri"/>
          <w:sz w:val="20"/>
          <w:szCs w:val="20"/>
        </w:rPr>
        <w:t>(pieczęć Wykonawcy)</w:t>
      </w:r>
    </w:p>
    <w:p w:rsidR="00404127" w:rsidRDefault="00404127" w:rsidP="0040412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ab/>
      </w:r>
    </w:p>
    <w:p w:rsidR="00404127" w:rsidRPr="006052BF" w:rsidRDefault="00404127" w:rsidP="00404127">
      <w:pPr>
        <w:autoSpaceDE w:val="0"/>
        <w:autoSpaceDN w:val="0"/>
        <w:adjustRightInd w:val="0"/>
        <w:ind w:left="283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Załącznik nr 3</w:t>
      </w:r>
      <w:r w:rsidRPr="006052BF">
        <w:rPr>
          <w:rFonts w:ascii="Calibri" w:hAnsi="Calibri" w:cs="Calibri"/>
          <w:i/>
          <w:iCs/>
          <w:color w:val="000000"/>
          <w:sz w:val="22"/>
          <w:szCs w:val="22"/>
        </w:rPr>
        <w:t xml:space="preserve"> do zapytania ofertowego K.G.254.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9.2021</w:t>
      </w:r>
      <w:r w:rsidRPr="006052BF">
        <w:rPr>
          <w:rFonts w:ascii="Calibri" w:hAnsi="Calibri" w:cs="Calibri"/>
          <w:i/>
          <w:iCs/>
          <w:color w:val="000000"/>
          <w:sz w:val="22"/>
          <w:szCs w:val="22"/>
        </w:rPr>
        <w:t xml:space="preserve">.G.W. </w:t>
      </w:r>
    </w:p>
    <w:p w:rsidR="00404127" w:rsidRDefault="00404127" w:rsidP="0040412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404127" w:rsidRDefault="00404127" w:rsidP="0040412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404127" w:rsidRDefault="00404127" w:rsidP="0040412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404127" w:rsidRDefault="00404127" w:rsidP="0040412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052BF">
        <w:rPr>
          <w:rFonts w:ascii="Calibri" w:hAnsi="Calibri" w:cs="Calibri"/>
          <w:b/>
          <w:bCs/>
          <w:color w:val="000000"/>
          <w:sz w:val="28"/>
          <w:szCs w:val="28"/>
        </w:rPr>
        <w:t xml:space="preserve">Oświadczenie o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braku powiązań osobowych lub kapitałowych między Wykonawcą a Zamawiającym</w:t>
      </w:r>
    </w:p>
    <w:p w:rsidR="00404127" w:rsidRDefault="00404127" w:rsidP="0040412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04127" w:rsidRDefault="00404127" w:rsidP="0040412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04127" w:rsidRPr="006052BF" w:rsidRDefault="00404127" w:rsidP="0040412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404127" w:rsidRPr="006052BF" w:rsidRDefault="00404127" w:rsidP="0040412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 xml:space="preserve">Składając ofertę w postępowaniu o udzielenie zamówienia publicznego na </w:t>
      </w:r>
      <w:r w:rsidRPr="000364B6">
        <w:rPr>
          <w:rFonts w:ascii="Calibri" w:hAnsi="Calibri" w:cs="Calibri"/>
          <w:b/>
          <w:color w:val="000000"/>
          <w:sz w:val="28"/>
          <w:szCs w:val="28"/>
        </w:rPr>
        <w:t>„Zakup i  dostawę sprzętu komputerowego i m</w:t>
      </w:r>
      <w:r w:rsidR="008B7EC8">
        <w:rPr>
          <w:rFonts w:ascii="Calibri" w:hAnsi="Calibri" w:cs="Calibri"/>
          <w:b/>
          <w:color w:val="000000"/>
          <w:sz w:val="28"/>
          <w:szCs w:val="28"/>
        </w:rPr>
        <w:t>ulti</w:t>
      </w:r>
      <w:bookmarkStart w:id="0" w:name="_GoBack"/>
      <w:bookmarkEnd w:id="0"/>
      <w:r w:rsidR="008B7EC8">
        <w:rPr>
          <w:rFonts w:ascii="Calibri" w:hAnsi="Calibri" w:cs="Calibri"/>
          <w:b/>
          <w:color w:val="000000"/>
          <w:sz w:val="28"/>
          <w:szCs w:val="28"/>
        </w:rPr>
        <w:t>medialnego w ramach programu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„Aktywna tablica”  </w:t>
      </w:r>
      <w:r w:rsidRPr="00D639F6">
        <w:rPr>
          <w:rFonts w:ascii="Calibri" w:hAnsi="Calibri" w:cs="Calibri"/>
          <w:b/>
          <w:color w:val="000000"/>
          <w:sz w:val="28"/>
          <w:szCs w:val="28"/>
        </w:rPr>
        <w:t xml:space="preserve">na potrzeby Zespołu Szkół Ekonomiczno-Usługowych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                     </w:t>
      </w:r>
      <w:r w:rsidRPr="00D639F6">
        <w:rPr>
          <w:rFonts w:ascii="Calibri" w:hAnsi="Calibri" w:cs="Calibri"/>
          <w:b/>
          <w:color w:val="000000"/>
          <w:sz w:val="28"/>
          <w:szCs w:val="28"/>
        </w:rPr>
        <w:t>w Rybniku”</w:t>
      </w:r>
      <w:r w:rsidRPr="006052BF">
        <w:rPr>
          <w:rFonts w:ascii="Calibri" w:hAnsi="Calibri" w:cs="Calibri"/>
          <w:color w:val="000000"/>
          <w:sz w:val="28"/>
          <w:szCs w:val="28"/>
        </w:rPr>
        <w:t xml:space="preserve"> oświadczam/y, że: </w:t>
      </w:r>
    </w:p>
    <w:p w:rsidR="00404127" w:rsidRDefault="00404127" w:rsidP="00404127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</w:p>
    <w:p w:rsidR="00404127" w:rsidRDefault="00404127" w:rsidP="0040412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404127">
        <w:rPr>
          <w:rFonts w:ascii="Calibri" w:hAnsi="Calibri" w:cs="Calibri"/>
          <w:color w:val="000000"/>
          <w:sz w:val="28"/>
          <w:szCs w:val="28"/>
        </w:rPr>
        <w:t>Nie jesteśmy podmiotem powiązanym z Zamawiającym osobowo lub kapitałowo.</w:t>
      </w:r>
      <w:r>
        <w:rPr>
          <w:rFonts w:ascii="Calibri" w:hAnsi="Calibri" w:cs="Calibri"/>
          <w:color w:val="000000"/>
          <w:sz w:val="28"/>
          <w:szCs w:val="28"/>
        </w:rPr>
        <w:t xml:space="preserve"> Przez powiązania kapitałowe lub osobowe rozumie się wzajemne powiązania między Zamawiającym lub osobami wykonującymi w imieniu Zamawiającego czynności związane z przygotowaniem i przeprowadzeniem procedury wyboru wykonawcy z Wykonawcą polegające w szczególności na:</w:t>
      </w:r>
    </w:p>
    <w:p w:rsidR="00404127" w:rsidRDefault="00404127" w:rsidP="0040412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uczestniczeniu w spółce jako wspólnik spółki cywilnej lub spółki osobowej,</w:t>
      </w:r>
    </w:p>
    <w:p w:rsidR="00404127" w:rsidRDefault="00404127" w:rsidP="0040412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posiadaniu co najmniej 10 % udziałów lub akcji</w:t>
      </w:r>
    </w:p>
    <w:p w:rsidR="00404127" w:rsidRDefault="00404127" w:rsidP="0040412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pełnieniu funkcji członka organu nadzorczego lub zarządzającego, prokurenta, </w:t>
      </w:r>
    </w:p>
    <w:p w:rsidR="00404127" w:rsidRDefault="00404127" w:rsidP="0040412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pełnomocnika,</w:t>
      </w:r>
    </w:p>
    <w:p w:rsidR="00404127" w:rsidRDefault="00404127" w:rsidP="0040412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pozostawanie w związku małżeńskim, w stosunku pokrewieństwa lub </w:t>
      </w:r>
    </w:p>
    <w:p w:rsidR="00404127" w:rsidRDefault="00404127" w:rsidP="0040412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powinowactwa w linii bocznej do drugiego stopnia lub w stosunku </w:t>
      </w:r>
    </w:p>
    <w:p w:rsidR="00404127" w:rsidRDefault="00404127" w:rsidP="0040412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przysposobienia, opieki lub kurateli.</w:t>
      </w:r>
    </w:p>
    <w:p w:rsidR="00404127" w:rsidRDefault="00404127" w:rsidP="0040412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04127" w:rsidRPr="00404127" w:rsidRDefault="00404127" w:rsidP="0040412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04127" w:rsidRDefault="00404127" w:rsidP="00404127">
      <w:pPr>
        <w:autoSpaceDE w:val="0"/>
        <w:autoSpaceDN w:val="0"/>
        <w:adjustRightInd w:val="0"/>
        <w:ind w:left="4956" w:firstLine="708"/>
        <w:rPr>
          <w:rFonts w:ascii="Calibri" w:hAnsi="Calibri" w:cs="Calibri"/>
          <w:color w:val="000000"/>
          <w:sz w:val="28"/>
          <w:szCs w:val="28"/>
        </w:rPr>
      </w:pPr>
    </w:p>
    <w:p w:rsidR="00404127" w:rsidRPr="006052BF" w:rsidRDefault="00404127" w:rsidP="00404127">
      <w:pPr>
        <w:autoSpaceDE w:val="0"/>
        <w:autoSpaceDN w:val="0"/>
        <w:adjustRightInd w:val="0"/>
        <w:ind w:left="4956" w:firstLine="708"/>
        <w:rPr>
          <w:rFonts w:ascii="Calibri" w:hAnsi="Calibri" w:cs="Calibri"/>
          <w:color w:val="000000"/>
          <w:sz w:val="28"/>
          <w:szCs w:val="28"/>
        </w:rPr>
      </w:pPr>
    </w:p>
    <w:p w:rsidR="00404127" w:rsidRPr="006052BF" w:rsidRDefault="00404127" w:rsidP="0040412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permStart w:id="262172459" w:edGrp="everyone"/>
      <w:r w:rsidRPr="006052BF">
        <w:rPr>
          <w:rFonts w:ascii="Calibri" w:hAnsi="Calibri" w:cs="Calibri"/>
          <w:color w:val="000000"/>
          <w:sz w:val="28"/>
          <w:szCs w:val="28"/>
        </w:rPr>
        <w:t>…………………………………………………</w:t>
      </w:r>
      <w:permEnd w:id="262172459"/>
      <w:r w:rsidRPr="006052BF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</w:t>
      </w:r>
      <w:r w:rsidRPr="006052BF">
        <w:rPr>
          <w:rFonts w:ascii="Calibri" w:hAnsi="Calibri" w:cs="Calibri"/>
          <w:color w:val="000000"/>
          <w:sz w:val="28"/>
          <w:szCs w:val="28"/>
        </w:rPr>
        <w:t>……</w:t>
      </w:r>
      <w:r>
        <w:rPr>
          <w:rFonts w:ascii="Calibri" w:hAnsi="Calibri" w:cs="Calibri"/>
          <w:color w:val="000000"/>
          <w:sz w:val="28"/>
          <w:szCs w:val="28"/>
        </w:rPr>
        <w:t>……</w:t>
      </w:r>
      <w:r w:rsidRPr="006052BF">
        <w:rPr>
          <w:rFonts w:ascii="Calibri" w:hAnsi="Calibri" w:cs="Calibri"/>
          <w:color w:val="000000"/>
          <w:sz w:val="28"/>
          <w:szCs w:val="28"/>
        </w:rPr>
        <w:t xml:space="preserve">…………………………………………… </w:t>
      </w:r>
    </w:p>
    <w:p w:rsidR="00404127" w:rsidRDefault="00404127" w:rsidP="00404127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67F90">
        <w:rPr>
          <w:rFonts w:ascii="Calibri" w:hAnsi="Calibri" w:cs="Calibri"/>
          <w:color w:val="000000"/>
          <w:sz w:val="20"/>
          <w:szCs w:val="20"/>
        </w:rPr>
        <w:t xml:space="preserve">(miejscowość, data)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Pr="00C67F90">
        <w:rPr>
          <w:rFonts w:ascii="Calibri" w:hAnsi="Calibri" w:cs="Calibri"/>
          <w:color w:val="000000"/>
          <w:sz w:val="20"/>
          <w:szCs w:val="20"/>
        </w:rPr>
        <w:t xml:space="preserve">    (podpis, pieczątka imienna osoby upoważnionej do </w:t>
      </w:r>
    </w:p>
    <w:p w:rsidR="00404127" w:rsidRPr="00C67F90" w:rsidRDefault="00404127" w:rsidP="00404127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C67F90">
        <w:rPr>
          <w:rFonts w:ascii="Calibri" w:hAnsi="Calibri" w:cs="Calibri"/>
          <w:color w:val="000000"/>
          <w:sz w:val="20"/>
          <w:szCs w:val="20"/>
        </w:rPr>
        <w:t>składania oświadczeń woli w imieniu Wykonawcy)</w:t>
      </w:r>
    </w:p>
    <w:p w:rsidR="00404127" w:rsidRPr="00C67F90" w:rsidRDefault="00404127" w:rsidP="0040412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404127" w:rsidRDefault="00404127" w:rsidP="00404127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04127" w:rsidRDefault="00404127" w:rsidP="0040412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052B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A672F1" w:rsidRDefault="00A672F1" w:rsidP="006052B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sectPr w:rsidR="00A672F1" w:rsidSect="00305C51">
      <w:headerReference w:type="default" r:id="rId8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85" w:rsidRDefault="00045585">
      <w:r>
        <w:separator/>
      </w:r>
    </w:p>
  </w:endnote>
  <w:endnote w:type="continuationSeparator" w:id="0">
    <w:p w:rsidR="00045585" w:rsidRDefault="0004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85" w:rsidRDefault="00045585">
      <w:r>
        <w:separator/>
      </w:r>
    </w:p>
  </w:footnote>
  <w:footnote w:type="continuationSeparator" w:id="0">
    <w:p w:rsidR="00045585" w:rsidRDefault="0004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B5" w:rsidRDefault="00E214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B"/>
    <w:multiLevelType w:val="multilevel"/>
    <w:tmpl w:val="0000000B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6E1164"/>
    <w:multiLevelType w:val="hybridMultilevel"/>
    <w:tmpl w:val="C4604A62"/>
    <w:lvl w:ilvl="0" w:tplc="810AC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307A33"/>
    <w:multiLevelType w:val="hybridMultilevel"/>
    <w:tmpl w:val="A06A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05168"/>
    <w:multiLevelType w:val="hybridMultilevel"/>
    <w:tmpl w:val="CD0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0B67"/>
    <w:multiLevelType w:val="hybridMultilevel"/>
    <w:tmpl w:val="E302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12B43"/>
    <w:multiLevelType w:val="hybridMultilevel"/>
    <w:tmpl w:val="0F1E4DEA"/>
    <w:lvl w:ilvl="0" w:tplc="2FE236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16F26F61"/>
    <w:multiLevelType w:val="hybridMultilevel"/>
    <w:tmpl w:val="EEE8E3FC"/>
    <w:lvl w:ilvl="0" w:tplc="7D780B4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1B9D13D7"/>
    <w:multiLevelType w:val="hybridMultilevel"/>
    <w:tmpl w:val="B3149DD6"/>
    <w:lvl w:ilvl="0" w:tplc="1700C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5" w15:restartNumberingAfterBreak="0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31221700"/>
    <w:multiLevelType w:val="hybridMultilevel"/>
    <w:tmpl w:val="1FDA33C2"/>
    <w:lvl w:ilvl="0" w:tplc="6826E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22" w15:restartNumberingAfterBreak="0">
    <w:nsid w:val="35647819"/>
    <w:multiLevelType w:val="hybridMultilevel"/>
    <w:tmpl w:val="62CEE9EC"/>
    <w:lvl w:ilvl="0" w:tplc="389AC37E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5" w15:restartNumberingAfterBreak="0">
    <w:nsid w:val="400705EC"/>
    <w:multiLevelType w:val="hybridMultilevel"/>
    <w:tmpl w:val="4D0A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7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8" w15:restartNumberingAfterBreak="0">
    <w:nsid w:val="4CB21F02"/>
    <w:multiLevelType w:val="hybridMultilevel"/>
    <w:tmpl w:val="16D6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756E3"/>
    <w:multiLevelType w:val="hybridMultilevel"/>
    <w:tmpl w:val="00809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A5C5B"/>
    <w:multiLevelType w:val="hybridMultilevel"/>
    <w:tmpl w:val="EED6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747B96"/>
    <w:multiLevelType w:val="hybridMultilevel"/>
    <w:tmpl w:val="0F6C14AE"/>
    <w:lvl w:ilvl="0" w:tplc="B3962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C2302"/>
    <w:multiLevelType w:val="hybridMultilevel"/>
    <w:tmpl w:val="801E9270"/>
    <w:lvl w:ilvl="0" w:tplc="D60C27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B7025"/>
    <w:multiLevelType w:val="hybridMultilevel"/>
    <w:tmpl w:val="562C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26DEF"/>
    <w:multiLevelType w:val="hybridMultilevel"/>
    <w:tmpl w:val="EED6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97E73"/>
    <w:multiLevelType w:val="hybridMultilevel"/>
    <w:tmpl w:val="96AA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07749"/>
    <w:multiLevelType w:val="hybridMultilevel"/>
    <w:tmpl w:val="5ED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32314"/>
    <w:multiLevelType w:val="hybridMultilevel"/>
    <w:tmpl w:val="7B1EBCCE"/>
    <w:lvl w:ilvl="0" w:tplc="A6D4B25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81DE8"/>
    <w:multiLevelType w:val="hybridMultilevel"/>
    <w:tmpl w:val="652A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7A94"/>
    <w:multiLevelType w:val="hybridMultilevel"/>
    <w:tmpl w:val="9BF6B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3"/>
  </w:num>
  <w:num w:numId="4">
    <w:abstractNumId w:val="21"/>
  </w:num>
  <w:num w:numId="5">
    <w:abstractNumId w:val="9"/>
  </w:num>
  <w:num w:numId="6">
    <w:abstractNumId w:val="32"/>
  </w:num>
  <w:num w:numId="7">
    <w:abstractNumId w:val="44"/>
  </w:num>
  <w:num w:numId="8">
    <w:abstractNumId w:val="26"/>
  </w:num>
  <w:num w:numId="9">
    <w:abstractNumId w:val="13"/>
  </w:num>
  <w:num w:numId="10">
    <w:abstractNumId w:val="17"/>
  </w:num>
  <w:num w:numId="11">
    <w:abstractNumId w:val="23"/>
  </w:num>
  <w:num w:numId="12">
    <w:abstractNumId w:val="14"/>
  </w:num>
  <w:num w:numId="13">
    <w:abstractNumId w:val="18"/>
  </w:num>
  <w:num w:numId="14">
    <w:abstractNumId w:val="24"/>
  </w:num>
  <w:num w:numId="15">
    <w:abstractNumId w:val="19"/>
  </w:num>
  <w:num w:numId="16">
    <w:abstractNumId w:val="11"/>
  </w:num>
  <w:num w:numId="17">
    <w:abstractNumId w:val="16"/>
  </w:num>
  <w:num w:numId="18">
    <w:abstractNumId w:val="0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0"/>
  </w:num>
  <w:num w:numId="23">
    <w:abstractNumId w:val="8"/>
  </w:num>
  <w:num w:numId="24">
    <w:abstractNumId w:val="20"/>
  </w:num>
  <w:num w:numId="25">
    <w:abstractNumId w:val="2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8"/>
  </w:num>
  <w:num w:numId="37">
    <w:abstractNumId w:val="29"/>
  </w:num>
  <w:num w:numId="38">
    <w:abstractNumId w:val="42"/>
  </w:num>
  <w:num w:numId="39">
    <w:abstractNumId w:val="33"/>
  </w:num>
  <w:num w:numId="40">
    <w:abstractNumId w:val="22"/>
  </w:num>
  <w:num w:numId="41">
    <w:abstractNumId w:val="35"/>
  </w:num>
  <w:num w:numId="42">
    <w:abstractNumId w:val="3"/>
  </w:num>
  <w:num w:numId="43">
    <w:abstractNumId w:val="34"/>
  </w:num>
  <w:num w:numId="44">
    <w:abstractNumId w:val="41"/>
  </w:num>
  <w:num w:numId="45">
    <w:abstractNumId w:val="37"/>
  </w:num>
  <w:num w:numId="46">
    <w:abstractNumId w:val="3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1" w:cryptProviderType="rsaAES" w:cryptAlgorithmClass="hash" w:cryptAlgorithmType="typeAny" w:cryptAlgorithmSid="14" w:cryptSpinCount="100000" w:hash="gpG3sPpmvNEYo7QDpmoKc1Q6SAHOEZxAg80Adtfb4pRX1IEhWrH0XeFlsA7O8iRHNU61vSSU2sc7Pl3JcC03Xg==" w:salt="nRGkdaobr7UBtM3mJjxBn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51"/>
    <w:rsid w:val="000135DF"/>
    <w:rsid w:val="000362BB"/>
    <w:rsid w:val="0003641F"/>
    <w:rsid w:val="000364B6"/>
    <w:rsid w:val="00043E6F"/>
    <w:rsid w:val="00045585"/>
    <w:rsid w:val="00047E29"/>
    <w:rsid w:val="00056D60"/>
    <w:rsid w:val="000711D9"/>
    <w:rsid w:val="000A44C1"/>
    <w:rsid w:val="000D1775"/>
    <w:rsid w:val="000E077D"/>
    <w:rsid w:val="000E60BF"/>
    <w:rsid w:val="000F47B0"/>
    <w:rsid w:val="00111476"/>
    <w:rsid w:val="00120D93"/>
    <w:rsid w:val="00122C53"/>
    <w:rsid w:val="00133539"/>
    <w:rsid w:val="00177663"/>
    <w:rsid w:val="0018062C"/>
    <w:rsid w:val="00180803"/>
    <w:rsid w:val="001B1976"/>
    <w:rsid w:val="001C7982"/>
    <w:rsid w:val="00211193"/>
    <w:rsid w:val="00217F7E"/>
    <w:rsid w:val="0023342E"/>
    <w:rsid w:val="0023553A"/>
    <w:rsid w:val="002478C2"/>
    <w:rsid w:val="002523D5"/>
    <w:rsid w:val="00273FB5"/>
    <w:rsid w:val="0028014C"/>
    <w:rsid w:val="0028330A"/>
    <w:rsid w:val="00295BD5"/>
    <w:rsid w:val="002A0079"/>
    <w:rsid w:val="002B0934"/>
    <w:rsid w:val="002D5ADE"/>
    <w:rsid w:val="002E2C4A"/>
    <w:rsid w:val="00305C51"/>
    <w:rsid w:val="00310EC6"/>
    <w:rsid w:val="00340CBB"/>
    <w:rsid w:val="00392ED7"/>
    <w:rsid w:val="0039798D"/>
    <w:rsid w:val="003D5D66"/>
    <w:rsid w:val="00404127"/>
    <w:rsid w:val="00412FD8"/>
    <w:rsid w:val="0042192B"/>
    <w:rsid w:val="00423091"/>
    <w:rsid w:val="00432681"/>
    <w:rsid w:val="00437EB6"/>
    <w:rsid w:val="004558CC"/>
    <w:rsid w:val="00455EE7"/>
    <w:rsid w:val="0046132F"/>
    <w:rsid w:val="0048019A"/>
    <w:rsid w:val="00484B26"/>
    <w:rsid w:val="004A1132"/>
    <w:rsid w:val="004E5E60"/>
    <w:rsid w:val="00524313"/>
    <w:rsid w:val="00526A32"/>
    <w:rsid w:val="0053392C"/>
    <w:rsid w:val="00543AEF"/>
    <w:rsid w:val="00586F75"/>
    <w:rsid w:val="006024D7"/>
    <w:rsid w:val="006052BF"/>
    <w:rsid w:val="00617A60"/>
    <w:rsid w:val="00637491"/>
    <w:rsid w:val="00643EA3"/>
    <w:rsid w:val="00646453"/>
    <w:rsid w:val="00654569"/>
    <w:rsid w:val="00673355"/>
    <w:rsid w:val="00695648"/>
    <w:rsid w:val="006A5A78"/>
    <w:rsid w:val="006B3346"/>
    <w:rsid w:val="006C7FAC"/>
    <w:rsid w:val="006D51D8"/>
    <w:rsid w:val="006D7C55"/>
    <w:rsid w:val="006E1540"/>
    <w:rsid w:val="006E5501"/>
    <w:rsid w:val="006F544B"/>
    <w:rsid w:val="007037B1"/>
    <w:rsid w:val="00703CDE"/>
    <w:rsid w:val="00722DBA"/>
    <w:rsid w:val="00747080"/>
    <w:rsid w:val="00764D87"/>
    <w:rsid w:val="0077706F"/>
    <w:rsid w:val="00795197"/>
    <w:rsid w:val="00796E25"/>
    <w:rsid w:val="007B3F7D"/>
    <w:rsid w:val="007B67FF"/>
    <w:rsid w:val="007C08B3"/>
    <w:rsid w:val="007C56ED"/>
    <w:rsid w:val="007F331A"/>
    <w:rsid w:val="007F7A7E"/>
    <w:rsid w:val="00815232"/>
    <w:rsid w:val="00835B16"/>
    <w:rsid w:val="00836F63"/>
    <w:rsid w:val="00842610"/>
    <w:rsid w:val="00844F6A"/>
    <w:rsid w:val="008744EC"/>
    <w:rsid w:val="008902A3"/>
    <w:rsid w:val="00893AA8"/>
    <w:rsid w:val="008A0D43"/>
    <w:rsid w:val="008B7EC8"/>
    <w:rsid w:val="008E3217"/>
    <w:rsid w:val="0090575E"/>
    <w:rsid w:val="00906F18"/>
    <w:rsid w:val="00937810"/>
    <w:rsid w:val="00965FA0"/>
    <w:rsid w:val="009B6406"/>
    <w:rsid w:val="009C5646"/>
    <w:rsid w:val="009C6678"/>
    <w:rsid w:val="009D086D"/>
    <w:rsid w:val="009F183D"/>
    <w:rsid w:val="009F37E0"/>
    <w:rsid w:val="00A576EC"/>
    <w:rsid w:val="00A645D5"/>
    <w:rsid w:val="00A672F1"/>
    <w:rsid w:val="00A70BE9"/>
    <w:rsid w:val="00A71274"/>
    <w:rsid w:val="00A8785F"/>
    <w:rsid w:val="00AB27AA"/>
    <w:rsid w:val="00AB6C48"/>
    <w:rsid w:val="00AC0DE0"/>
    <w:rsid w:val="00AE39D2"/>
    <w:rsid w:val="00AF0D10"/>
    <w:rsid w:val="00AF4BB4"/>
    <w:rsid w:val="00B003E8"/>
    <w:rsid w:val="00B01BCD"/>
    <w:rsid w:val="00B43C4B"/>
    <w:rsid w:val="00B543F8"/>
    <w:rsid w:val="00B57AD5"/>
    <w:rsid w:val="00B713EE"/>
    <w:rsid w:val="00B84CC1"/>
    <w:rsid w:val="00BC5EA7"/>
    <w:rsid w:val="00BC62D9"/>
    <w:rsid w:val="00BE6C22"/>
    <w:rsid w:val="00BE7AA3"/>
    <w:rsid w:val="00C017F9"/>
    <w:rsid w:val="00C2557D"/>
    <w:rsid w:val="00C42DFD"/>
    <w:rsid w:val="00C662A4"/>
    <w:rsid w:val="00C67F90"/>
    <w:rsid w:val="00C82613"/>
    <w:rsid w:val="00CA6CBE"/>
    <w:rsid w:val="00CD245F"/>
    <w:rsid w:val="00CF021B"/>
    <w:rsid w:val="00CF1C65"/>
    <w:rsid w:val="00D304FC"/>
    <w:rsid w:val="00D43EDC"/>
    <w:rsid w:val="00D639F6"/>
    <w:rsid w:val="00DB033B"/>
    <w:rsid w:val="00DB43BF"/>
    <w:rsid w:val="00E10CA9"/>
    <w:rsid w:val="00E141AF"/>
    <w:rsid w:val="00E214B5"/>
    <w:rsid w:val="00E3644F"/>
    <w:rsid w:val="00E377FC"/>
    <w:rsid w:val="00E45B2A"/>
    <w:rsid w:val="00E55F36"/>
    <w:rsid w:val="00E600D9"/>
    <w:rsid w:val="00E90799"/>
    <w:rsid w:val="00E935DB"/>
    <w:rsid w:val="00EB1AB2"/>
    <w:rsid w:val="00EE2D54"/>
    <w:rsid w:val="00F122CF"/>
    <w:rsid w:val="00F25426"/>
    <w:rsid w:val="00F3076A"/>
    <w:rsid w:val="00F67E37"/>
    <w:rsid w:val="00FB1C69"/>
    <w:rsid w:val="00FC7A09"/>
    <w:rsid w:val="00FD2BCF"/>
    <w:rsid w:val="00FE201D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321A7D-469D-45FE-8D66-9CEEE33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pPr>
      <w:widowControl w:val="0"/>
      <w:ind w:right="51"/>
      <w:jc w:val="both"/>
    </w:p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ListParagraphChar">
    <w:name w:val="List Paragraph Cha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</w:style>
  <w:style w:type="paragraph" w:styleId="Tekstpodstawowywcity0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qFormat/>
    <w:rsid w:val="00F3076A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F3076A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Bezodstpw1">
    <w:name w:val="Bez odstępów1"/>
    <w:rsid w:val="00F3076A"/>
    <w:pPr>
      <w:suppressAutoHyphens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C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 *"/>
    <w:basedOn w:val="Normalny"/>
    <w:rsid w:val="00B713EE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hAnsi="Arial"/>
      <w:szCs w:val="20"/>
    </w:rPr>
  </w:style>
  <w:style w:type="character" w:customStyle="1" w:styleId="bbtext">
    <w:name w:val="bbtext"/>
    <w:basedOn w:val="Domylnaczcionkaakapitu"/>
    <w:rsid w:val="00B713EE"/>
  </w:style>
  <w:style w:type="paragraph" w:customStyle="1" w:styleId="Styltabeli1">
    <w:name w:val="Styl tabeli 1"/>
    <w:rsid w:val="001C7982"/>
    <w:rPr>
      <w:rFonts w:ascii="Helvetica" w:eastAsia="Arial Unicode MS" w:hAnsi="Arial Unicode MS" w:cs="Arial Unicode MS"/>
      <w:b/>
      <w:bCs/>
      <w:color w:val="000000"/>
      <w:u w:color="000000"/>
    </w:rPr>
  </w:style>
  <w:style w:type="paragraph" w:customStyle="1" w:styleId="Styltabeli2">
    <w:name w:val="Styl tabeli 2"/>
    <w:rsid w:val="001C7982"/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TreA">
    <w:name w:val="Treść A"/>
    <w:rsid w:val="001C7982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table" w:customStyle="1" w:styleId="TableNormal">
    <w:name w:val="Table Normal"/>
    <w:rsid w:val="001C7982"/>
    <w:rPr>
      <w:rFonts w:ascii="Times New Roman" w:eastAsia="Arial Unicode MS" w:hAnsi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808E-7A6D-4124-921B-2B037FD2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Grazyna</cp:lastModifiedBy>
  <cp:revision>2</cp:revision>
  <cp:lastPrinted>2021-10-26T10:56:00Z</cp:lastPrinted>
  <dcterms:created xsi:type="dcterms:W3CDTF">2021-10-28T06:36:00Z</dcterms:created>
  <dcterms:modified xsi:type="dcterms:W3CDTF">2021-10-28T06:36:00Z</dcterms:modified>
</cp:coreProperties>
</file>