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2344"/>
        <w:gridCol w:w="2345"/>
      </w:tblGrid>
      <w:tr w:rsidR="000364B6" w:rsidTr="001B1976">
        <w:trPr>
          <w:trHeight w:val="120"/>
        </w:trPr>
        <w:tc>
          <w:tcPr>
            <w:tcW w:w="4689" w:type="dxa"/>
            <w:vMerge w:val="restart"/>
          </w:tcPr>
          <w:p w:rsidR="000364B6" w:rsidRDefault="000364B6" w:rsidP="001B197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89" w:type="dxa"/>
            <w:gridSpan w:val="2"/>
          </w:tcPr>
          <w:p w:rsidR="000364B6" w:rsidRDefault="000364B6" w:rsidP="001B197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364B6" w:rsidTr="001B1976">
        <w:trPr>
          <w:trHeight w:val="367"/>
        </w:trPr>
        <w:tc>
          <w:tcPr>
            <w:tcW w:w="4689" w:type="dxa"/>
            <w:vMerge/>
          </w:tcPr>
          <w:p w:rsidR="000364B6" w:rsidRDefault="000364B6" w:rsidP="001B197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658050182" w:edGrp="everyone" w:colFirst="2" w:colLast="2"/>
          </w:p>
        </w:tc>
        <w:tc>
          <w:tcPr>
            <w:tcW w:w="2344" w:type="dxa"/>
          </w:tcPr>
          <w:p w:rsidR="000364B6" w:rsidRPr="00906F18" w:rsidRDefault="000364B6" w:rsidP="001B197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6F18"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0364B6" w:rsidRDefault="000364B6" w:rsidP="001B197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364B6" w:rsidTr="001B1976">
        <w:trPr>
          <w:trHeight w:val="367"/>
        </w:trPr>
        <w:tc>
          <w:tcPr>
            <w:tcW w:w="4689" w:type="dxa"/>
            <w:vMerge/>
          </w:tcPr>
          <w:p w:rsidR="000364B6" w:rsidRDefault="000364B6" w:rsidP="001B197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1179607918" w:edGrp="everyone" w:colFirst="2" w:colLast="2"/>
            <w:permEnd w:id="658050182"/>
          </w:p>
        </w:tc>
        <w:tc>
          <w:tcPr>
            <w:tcW w:w="2344" w:type="dxa"/>
          </w:tcPr>
          <w:p w:rsidR="000364B6" w:rsidRPr="00906F18" w:rsidRDefault="000364B6" w:rsidP="001B197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06F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ogólnej liczby stron</w:t>
            </w:r>
          </w:p>
        </w:tc>
        <w:tc>
          <w:tcPr>
            <w:tcW w:w="2345" w:type="dxa"/>
          </w:tcPr>
          <w:p w:rsidR="000364B6" w:rsidRDefault="000364B6" w:rsidP="001B197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ermEnd w:id="1179607918"/>
    <w:p w:rsidR="000364B6" w:rsidRPr="00906F18" w:rsidRDefault="000364B6" w:rsidP="000364B6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 w:rsidRPr="00906F18">
        <w:rPr>
          <w:rFonts w:ascii="Calibri" w:hAnsi="Calibri" w:cs="Calibri"/>
          <w:sz w:val="20"/>
          <w:szCs w:val="20"/>
        </w:rPr>
        <w:t>(pieczęć Wykonawcy)</w:t>
      </w:r>
    </w:p>
    <w:p w:rsidR="00B003E8" w:rsidRDefault="006052BF" w:rsidP="006052B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ab/>
      </w:r>
    </w:p>
    <w:p w:rsidR="006052BF" w:rsidRPr="006052BF" w:rsidRDefault="00D639F6" w:rsidP="00B003E8">
      <w:pPr>
        <w:autoSpaceDE w:val="0"/>
        <w:autoSpaceDN w:val="0"/>
        <w:adjustRightInd w:val="0"/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Załącznik nr 2</w:t>
      </w:r>
      <w:r w:rsidR="006052BF" w:rsidRPr="006052BF">
        <w:rPr>
          <w:rFonts w:ascii="Calibri" w:hAnsi="Calibri" w:cs="Calibri"/>
          <w:i/>
          <w:iCs/>
          <w:color w:val="000000"/>
          <w:sz w:val="22"/>
          <w:szCs w:val="22"/>
        </w:rPr>
        <w:t xml:space="preserve"> do zapytania ofertowego K.G.254.</w:t>
      </w:r>
      <w:r w:rsidR="000364B6">
        <w:rPr>
          <w:rFonts w:ascii="Calibri" w:hAnsi="Calibri" w:cs="Calibri"/>
          <w:i/>
          <w:iCs/>
          <w:color w:val="000000"/>
          <w:sz w:val="22"/>
          <w:szCs w:val="22"/>
        </w:rPr>
        <w:t>9</w:t>
      </w:r>
      <w:r w:rsidR="00A672F1">
        <w:rPr>
          <w:rFonts w:ascii="Calibri" w:hAnsi="Calibri" w:cs="Calibri"/>
          <w:i/>
          <w:iCs/>
          <w:color w:val="000000"/>
          <w:sz w:val="22"/>
          <w:szCs w:val="22"/>
        </w:rPr>
        <w:t>.2021</w:t>
      </w:r>
      <w:r w:rsidR="006052BF" w:rsidRPr="006052BF">
        <w:rPr>
          <w:rFonts w:ascii="Calibri" w:hAnsi="Calibri" w:cs="Calibri"/>
          <w:i/>
          <w:iCs/>
          <w:color w:val="000000"/>
          <w:sz w:val="22"/>
          <w:szCs w:val="22"/>
        </w:rPr>
        <w:t xml:space="preserve">.G.W. </w:t>
      </w:r>
    </w:p>
    <w:p w:rsidR="006052BF" w:rsidRDefault="006052BF" w:rsidP="006052B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bookmarkStart w:id="0" w:name="_GoBack"/>
    </w:p>
    <w:bookmarkEnd w:id="0"/>
    <w:p w:rsidR="006052BF" w:rsidRDefault="006052BF" w:rsidP="006052B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6052BF" w:rsidRDefault="006052BF" w:rsidP="006052B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6052BF" w:rsidRDefault="006052BF" w:rsidP="006052B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6052BF" w:rsidRPr="006052BF" w:rsidRDefault="006052BF" w:rsidP="006052B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6052BF" w:rsidRPr="006052BF" w:rsidRDefault="006052BF" w:rsidP="006052B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b/>
          <w:bCs/>
          <w:color w:val="000000"/>
          <w:sz w:val="28"/>
          <w:szCs w:val="28"/>
        </w:rPr>
        <w:t>Oświadczenie o spełnianiu warunków udziału</w:t>
      </w:r>
    </w:p>
    <w:p w:rsidR="006052BF" w:rsidRPr="006052BF" w:rsidRDefault="006052BF" w:rsidP="006052B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b/>
          <w:bCs/>
          <w:color w:val="000000"/>
          <w:sz w:val="28"/>
          <w:szCs w:val="28"/>
        </w:rPr>
        <w:t>w postępowaniu o udzielenie zamówienia publicznego</w:t>
      </w:r>
    </w:p>
    <w:p w:rsidR="006052BF" w:rsidRDefault="006052BF" w:rsidP="006052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052BF">
        <w:rPr>
          <w:rFonts w:ascii="Calibri" w:hAnsi="Calibri" w:cs="Calibri"/>
          <w:b/>
          <w:bCs/>
          <w:color w:val="000000"/>
          <w:sz w:val="28"/>
          <w:szCs w:val="28"/>
        </w:rPr>
        <w:t>oraz o niepodleganiu wykluczeniu z postępowania</w:t>
      </w:r>
    </w:p>
    <w:p w:rsidR="006052BF" w:rsidRDefault="006052BF" w:rsidP="006052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052BF" w:rsidRDefault="006052BF" w:rsidP="006052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052BF" w:rsidRPr="006052BF" w:rsidRDefault="006052BF" w:rsidP="006052B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052BF" w:rsidRPr="006052BF" w:rsidRDefault="006052BF" w:rsidP="00893A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 xml:space="preserve">Składając ofertę w postępowaniu o udzielenie zamówienia publicznego na </w:t>
      </w:r>
      <w:r w:rsidRPr="000364B6">
        <w:rPr>
          <w:rFonts w:ascii="Calibri" w:hAnsi="Calibri" w:cs="Calibri"/>
          <w:b/>
          <w:color w:val="000000"/>
          <w:sz w:val="28"/>
          <w:szCs w:val="28"/>
        </w:rPr>
        <w:t>„</w:t>
      </w:r>
      <w:r w:rsidR="000364B6" w:rsidRPr="000364B6">
        <w:rPr>
          <w:rFonts w:ascii="Calibri" w:hAnsi="Calibri" w:cs="Calibri"/>
          <w:b/>
          <w:color w:val="000000"/>
          <w:sz w:val="28"/>
          <w:szCs w:val="28"/>
        </w:rPr>
        <w:t>Zakup i  d</w:t>
      </w:r>
      <w:r w:rsidR="00A672F1" w:rsidRPr="000364B6">
        <w:rPr>
          <w:rFonts w:ascii="Calibri" w:hAnsi="Calibri" w:cs="Calibri"/>
          <w:b/>
          <w:color w:val="000000"/>
          <w:sz w:val="28"/>
          <w:szCs w:val="28"/>
        </w:rPr>
        <w:t>o</w:t>
      </w:r>
      <w:r w:rsidR="00D639F6" w:rsidRPr="000364B6">
        <w:rPr>
          <w:rFonts w:ascii="Calibri" w:hAnsi="Calibri" w:cs="Calibri"/>
          <w:b/>
          <w:color w:val="000000"/>
          <w:sz w:val="28"/>
          <w:szCs w:val="28"/>
        </w:rPr>
        <w:t>stawę</w:t>
      </w:r>
      <w:r w:rsidR="000364B6" w:rsidRPr="000364B6">
        <w:rPr>
          <w:rFonts w:ascii="Calibri" w:hAnsi="Calibri" w:cs="Calibri"/>
          <w:b/>
          <w:color w:val="000000"/>
          <w:sz w:val="28"/>
          <w:szCs w:val="28"/>
        </w:rPr>
        <w:t xml:space="preserve"> sprzętu komputerowego i m</w:t>
      </w:r>
      <w:r w:rsidR="008B7EC8">
        <w:rPr>
          <w:rFonts w:ascii="Calibri" w:hAnsi="Calibri" w:cs="Calibri"/>
          <w:b/>
          <w:color w:val="000000"/>
          <w:sz w:val="28"/>
          <w:szCs w:val="28"/>
        </w:rPr>
        <w:t>ultimedialnego w ramach programu</w:t>
      </w:r>
      <w:r w:rsidR="000364B6">
        <w:rPr>
          <w:rFonts w:ascii="Calibri" w:hAnsi="Calibri" w:cs="Calibri"/>
          <w:b/>
          <w:color w:val="000000"/>
          <w:sz w:val="28"/>
          <w:szCs w:val="28"/>
        </w:rPr>
        <w:t xml:space="preserve"> „Aktywna tablica” </w:t>
      </w:r>
      <w:r w:rsidR="00B003E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D639F6">
        <w:rPr>
          <w:rFonts w:ascii="Calibri" w:hAnsi="Calibri" w:cs="Calibri"/>
          <w:b/>
          <w:color w:val="000000"/>
          <w:sz w:val="28"/>
          <w:szCs w:val="28"/>
        </w:rPr>
        <w:t xml:space="preserve">na potrzeby Zespołu Szkół Ekonomiczno-Usługowych </w:t>
      </w:r>
      <w:r w:rsidR="00B003E8">
        <w:rPr>
          <w:rFonts w:ascii="Calibri" w:hAnsi="Calibri" w:cs="Calibri"/>
          <w:b/>
          <w:color w:val="000000"/>
          <w:sz w:val="28"/>
          <w:szCs w:val="28"/>
        </w:rPr>
        <w:t xml:space="preserve">           </w:t>
      </w:r>
      <w:r w:rsidR="000364B6">
        <w:rPr>
          <w:rFonts w:ascii="Calibri" w:hAnsi="Calibri" w:cs="Calibri"/>
          <w:b/>
          <w:color w:val="000000"/>
          <w:sz w:val="28"/>
          <w:szCs w:val="28"/>
        </w:rPr>
        <w:t xml:space="preserve">           </w:t>
      </w:r>
      <w:r w:rsidRPr="00D639F6">
        <w:rPr>
          <w:rFonts w:ascii="Calibri" w:hAnsi="Calibri" w:cs="Calibri"/>
          <w:b/>
          <w:color w:val="000000"/>
          <w:sz w:val="28"/>
          <w:szCs w:val="28"/>
        </w:rPr>
        <w:t>w Rybniku”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 oświadczam/y, że: </w:t>
      </w:r>
    </w:p>
    <w:p w:rsidR="006052BF" w:rsidRPr="006052BF" w:rsidRDefault="006052BF" w:rsidP="00893A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 xml:space="preserve">1) nie podlegamy wykluczeniu z postępowania o udzielenie zamówienia </w:t>
      </w:r>
      <w:r w:rsidR="00893AA8">
        <w:rPr>
          <w:rFonts w:ascii="Calibri" w:hAnsi="Calibri" w:cs="Calibri"/>
          <w:color w:val="000000"/>
          <w:sz w:val="28"/>
          <w:szCs w:val="28"/>
        </w:rPr>
        <w:t>zgodnie z</w:t>
      </w:r>
      <w:r w:rsidR="00A672F1">
        <w:rPr>
          <w:rFonts w:ascii="Calibri" w:hAnsi="Calibri" w:cs="Calibri"/>
          <w:color w:val="000000"/>
          <w:sz w:val="28"/>
          <w:szCs w:val="28"/>
        </w:rPr>
        <w:t xml:space="preserve"> art. 108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 ust. 1  ustawy Prawo zamówień publicznych, </w:t>
      </w:r>
    </w:p>
    <w:p w:rsidR="006052BF" w:rsidRPr="006052BF" w:rsidRDefault="006052BF" w:rsidP="00893A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 xml:space="preserve">2) spełniamy warunki udziału w postępowaniu o udzielenie zamówienia, zapisane w art. </w:t>
      </w:r>
      <w:r w:rsidR="00A672F1">
        <w:rPr>
          <w:rFonts w:ascii="Calibri" w:hAnsi="Calibri" w:cs="Calibri"/>
          <w:color w:val="000000"/>
          <w:sz w:val="28"/>
          <w:szCs w:val="28"/>
        </w:rPr>
        <w:t>112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 ust. </w:t>
      </w:r>
      <w:r w:rsidR="00A672F1">
        <w:rPr>
          <w:rFonts w:ascii="Calibri" w:hAnsi="Calibri" w:cs="Calibri"/>
          <w:color w:val="000000"/>
          <w:sz w:val="28"/>
          <w:szCs w:val="28"/>
        </w:rPr>
        <w:t>2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 ustawy Prawo zamówień publicznych, tj.: </w:t>
      </w:r>
    </w:p>
    <w:p w:rsidR="00A672F1" w:rsidRDefault="006052BF" w:rsidP="00893A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 xml:space="preserve">− </w:t>
      </w:r>
      <w:r w:rsidR="00A672F1">
        <w:rPr>
          <w:rFonts w:ascii="Calibri" w:hAnsi="Calibri" w:cs="Calibri"/>
          <w:color w:val="000000"/>
          <w:sz w:val="28"/>
          <w:szCs w:val="28"/>
        </w:rPr>
        <w:t xml:space="preserve"> zdolności do występowania w obrocie gospodarczym,</w:t>
      </w:r>
    </w:p>
    <w:p w:rsidR="00893AA8" w:rsidRDefault="00A672F1" w:rsidP="00893A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uprawnień do prowadzenia określonej działalności gospodarczej lub zawodowej, </w:t>
      </w:r>
    </w:p>
    <w:p w:rsidR="00A672F1" w:rsidRDefault="00893AA8" w:rsidP="00893A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A672F1">
        <w:rPr>
          <w:rFonts w:ascii="Calibri" w:hAnsi="Calibri" w:cs="Calibri"/>
          <w:color w:val="000000"/>
          <w:sz w:val="28"/>
          <w:szCs w:val="28"/>
        </w:rPr>
        <w:t>o ile wynika to z odrębnych przepisów,</w:t>
      </w:r>
    </w:p>
    <w:p w:rsidR="00A672F1" w:rsidRDefault="00A672F1" w:rsidP="00893A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sytuacji ekonomicznej lub finansowej,</w:t>
      </w:r>
    </w:p>
    <w:p w:rsidR="00A672F1" w:rsidRDefault="00A672F1" w:rsidP="00893A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zdolności technicznej  lub zawodowej.</w:t>
      </w:r>
    </w:p>
    <w:p w:rsidR="006052BF" w:rsidRDefault="006052BF" w:rsidP="006052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</w:p>
    <w:p w:rsidR="00893AA8" w:rsidRDefault="00893AA8" w:rsidP="006052B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</w:p>
    <w:p w:rsidR="006052BF" w:rsidRDefault="006052BF" w:rsidP="006052BF">
      <w:pPr>
        <w:autoSpaceDE w:val="0"/>
        <w:autoSpaceDN w:val="0"/>
        <w:adjustRightInd w:val="0"/>
        <w:ind w:left="4956" w:firstLine="708"/>
        <w:rPr>
          <w:rFonts w:ascii="Calibri" w:hAnsi="Calibri" w:cs="Calibri"/>
          <w:color w:val="000000"/>
          <w:sz w:val="28"/>
          <w:szCs w:val="28"/>
        </w:rPr>
      </w:pPr>
    </w:p>
    <w:p w:rsidR="006052BF" w:rsidRPr="006052BF" w:rsidRDefault="006052BF" w:rsidP="006052BF">
      <w:pPr>
        <w:autoSpaceDE w:val="0"/>
        <w:autoSpaceDN w:val="0"/>
        <w:adjustRightInd w:val="0"/>
        <w:ind w:left="4956" w:firstLine="708"/>
        <w:rPr>
          <w:rFonts w:ascii="Calibri" w:hAnsi="Calibri" w:cs="Calibri"/>
          <w:color w:val="000000"/>
          <w:sz w:val="28"/>
          <w:szCs w:val="28"/>
        </w:rPr>
      </w:pPr>
    </w:p>
    <w:p w:rsidR="006052BF" w:rsidRPr="006052BF" w:rsidRDefault="006052BF" w:rsidP="006052B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permStart w:id="697006719" w:edGrp="everyone"/>
      <w:r w:rsidRPr="006052BF">
        <w:rPr>
          <w:rFonts w:ascii="Calibri" w:hAnsi="Calibri" w:cs="Calibri"/>
          <w:color w:val="000000"/>
          <w:sz w:val="28"/>
          <w:szCs w:val="28"/>
        </w:rPr>
        <w:t>…………………………………………………</w:t>
      </w:r>
      <w:permEnd w:id="697006719"/>
      <w:r w:rsidRPr="006052BF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893A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052BF">
        <w:rPr>
          <w:rFonts w:ascii="Calibri" w:hAnsi="Calibri" w:cs="Calibri"/>
          <w:color w:val="000000"/>
          <w:sz w:val="28"/>
          <w:szCs w:val="28"/>
        </w:rPr>
        <w:t>……</w:t>
      </w:r>
      <w:r w:rsidR="000364B6">
        <w:rPr>
          <w:rFonts w:ascii="Calibri" w:hAnsi="Calibri" w:cs="Calibri"/>
          <w:color w:val="000000"/>
          <w:sz w:val="28"/>
          <w:szCs w:val="28"/>
        </w:rPr>
        <w:t>……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…………………………………………… </w:t>
      </w:r>
    </w:p>
    <w:p w:rsidR="000364B6" w:rsidRDefault="000364B6" w:rsidP="000364B6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67F90"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 xml:space="preserve">    (podpis, pieczątka imienna osoby upoważnionej do </w:t>
      </w:r>
    </w:p>
    <w:p w:rsidR="000364B6" w:rsidRPr="00C67F90" w:rsidRDefault="000364B6" w:rsidP="000364B6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>składania oświadczeń woli w imieniu Wykonawcy)</w:t>
      </w:r>
    </w:p>
    <w:p w:rsidR="000364B6" w:rsidRPr="00C67F90" w:rsidRDefault="000364B6" w:rsidP="000364B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6052BF" w:rsidRDefault="006052BF" w:rsidP="006052BF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15232" w:rsidRDefault="00815232" w:rsidP="006052BF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052BF" w:rsidRDefault="006052BF" w:rsidP="006052B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sectPr w:rsidR="006052BF" w:rsidSect="00305C51">
      <w:head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31" w:rsidRDefault="00E83531">
      <w:r>
        <w:separator/>
      </w:r>
    </w:p>
  </w:endnote>
  <w:endnote w:type="continuationSeparator" w:id="0">
    <w:p w:rsidR="00E83531" w:rsidRDefault="00E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31" w:rsidRDefault="00E83531">
      <w:r>
        <w:separator/>
      </w:r>
    </w:p>
  </w:footnote>
  <w:footnote w:type="continuationSeparator" w:id="0">
    <w:p w:rsidR="00E83531" w:rsidRDefault="00E8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B5" w:rsidRDefault="00E214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multilevel"/>
    <w:tmpl w:val="0000000B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6E1164"/>
    <w:multiLevelType w:val="hybridMultilevel"/>
    <w:tmpl w:val="C4604A62"/>
    <w:lvl w:ilvl="0" w:tplc="810AC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07A33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05168"/>
    <w:multiLevelType w:val="hybridMultilevel"/>
    <w:tmpl w:val="CD0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0B67"/>
    <w:multiLevelType w:val="hybridMultilevel"/>
    <w:tmpl w:val="E30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2B43"/>
    <w:multiLevelType w:val="hybridMultilevel"/>
    <w:tmpl w:val="0F1E4DEA"/>
    <w:lvl w:ilvl="0" w:tplc="2FE236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16F26F61"/>
    <w:multiLevelType w:val="hybridMultilevel"/>
    <w:tmpl w:val="EEE8E3FC"/>
    <w:lvl w:ilvl="0" w:tplc="7D780B4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1B9D13D7"/>
    <w:multiLevelType w:val="hybridMultilevel"/>
    <w:tmpl w:val="B3149DD6"/>
    <w:lvl w:ilvl="0" w:tplc="1700C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5" w15:restartNumberingAfterBreak="0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31221700"/>
    <w:multiLevelType w:val="hybridMultilevel"/>
    <w:tmpl w:val="1FDA33C2"/>
    <w:lvl w:ilvl="0" w:tplc="6826E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22" w15:restartNumberingAfterBreak="0">
    <w:nsid w:val="35647819"/>
    <w:multiLevelType w:val="hybridMultilevel"/>
    <w:tmpl w:val="62CEE9EC"/>
    <w:lvl w:ilvl="0" w:tplc="389AC37E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5" w15:restartNumberingAfterBreak="0">
    <w:nsid w:val="400705EC"/>
    <w:multiLevelType w:val="hybridMultilevel"/>
    <w:tmpl w:val="4D0A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7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8" w15:restartNumberingAfterBreak="0">
    <w:nsid w:val="4CB21F02"/>
    <w:multiLevelType w:val="hybridMultilevel"/>
    <w:tmpl w:val="16D6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756E3"/>
    <w:multiLevelType w:val="hybridMultilevel"/>
    <w:tmpl w:val="0080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A5C5B"/>
    <w:multiLevelType w:val="hybridMultilevel"/>
    <w:tmpl w:val="EED6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747B96"/>
    <w:multiLevelType w:val="hybridMultilevel"/>
    <w:tmpl w:val="0F6C14AE"/>
    <w:lvl w:ilvl="0" w:tplc="B3962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C2302"/>
    <w:multiLevelType w:val="hybridMultilevel"/>
    <w:tmpl w:val="801E9270"/>
    <w:lvl w:ilvl="0" w:tplc="D60C27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7025"/>
    <w:multiLevelType w:val="hybridMultilevel"/>
    <w:tmpl w:val="562C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26DEF"/>
    <w:multiLevelType w:val="hybridMultilevel"/>
    <w:tmpl w:val="EED6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E73"/>
    <w:multiLevelType w:val="hybridMultilevel"/>
    <w:tmpl w:val="96AA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07749"/>
    <w:multiLevelType w:val="hybridMultilevel"/>
    <w:tmpl w:val="5ED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2314"/>
    <w:multiLevelType w:val="hybridMultilevel"/>
    <w:tmpl w:val="7B1EBCCE"/>
    <w:lvl w:ilvl="0" w:tplc="A6D4B25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81DE8"/>
    <w:multiLevelType w:val="hybridMultilevel"/>
    <w:tmpl w:val="652A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7A94"/>
    <w:multiLevelType w:val="hybridMultilevel"/>
    <w:tmpl w:val="9BF6B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3"/>
  </w:num>
  <w:num w:numId="4">
    <w:abstractNumId w:val="21"/>
  </w:num>
  <w:num w:numId="5">
    <w:abstractNumId w:val="9"/>
  </w:num>
  <w:num w:numId="6">
    <w:abstractNumId w:val="32"/>
  </w:num>
  <w:num w:numId="7">
    <w:abstractNumId w:val="44"/>
  </w:num>
  <w:num w:numId="8">
    <w:abstractNumId w:val="26"/>
  </w:num>
  <w:num w:numId="9">
    <w:abstractNumId w:val="13"/>
  </w:num>
  <w:num w:numId="10">
    <w:abstractNumId w:val="17"/>
  </w:num>
  <w:num w:numId="11">
    <w:abstractNumId w:val="23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11"/>
  </w:num>
  <w:num w:numId="17">
    <w:abstractNumId w:val="16"/>
  </w:num>
  <w:num w:numId="18">
    <w:abstractNumId w:val="0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0"/>
  </w:num>
  <w:num w:numId="23">
    <w:abstractNumId w:val="8"/>
  </w:num>
  <w:num w:numId="24">
    <w:abstractNumId w:val="20"/>
  </w:num>
  <w:num w:numId="25">
    <w:abstractNumId w:val="2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8"/>
  </w:num>
  <w:num w:numId="37">
    <w:abstractNumId w:val="29"/>
  </w:num>
  <w:num w:numId="38">
    <w:abstractNumId w:val="42"/>
  </w:num>
  <w:num w:numId="39">
    <w:abstractNumId w:val="33"/>
  </w:num>
  <w:num w:numId="40">
    <w:abstractNumId w:val="22"/>
  </w:num>
  <w:num w:numId="41">
    <w:abstractNumId w:val="35"/>
  </w:num>
  <w:num w:numId="42">
    <w:abstractNumId w:val="3"/>
  </w:num>
  <w:num w:numId="43">
    <w:abstractNumId w:val="34"/>
  </w:num>
  <w:num w:numId="44">
    <w:abstractNumId w:val="41"/>
  </w:num>
  <w:num w:numId="45">
    <w:abstractNumId w:val="37"/>
  </w:num>
  <w:num w:numId="46">
    <w:abstractNumId w:val="3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K8KXlHWFjEyCn+OCZcafUqNsrRczsvj/h0ZLi+HxAcqpu03SEA68FPJSGgqsNall/dbS7NQ7M+w6t9QNoS1Sxg==" w:salt="EVCwSV3u+RChTP4nri2Pi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1"/>
    <w:rsid w:val="000135DF"/>
    <w:rsid w:val="000362BB"/>
    <w:rsid w:val="0003641F"/>
    <w:rsid w:val="000364B6"/>
    <w:rsid w:val="00043E6F"/>
    <w:rsid w:val="00047E29"/>
    <w:rsid w:val="00056D60"/>
    <w:rsid w:val="000711D9"/>
    <w:rsid w:val="000A44C1"/>
    <w:rsid w:val="000E077D"/>
    <w:rsid w:val="000E60BF"/>
    <w:rsid w:val="000F47B0"/>
    <w:rsid w:val="00111476"/>
    <w:rsid w:val="00120D93"/>
    <w:rsid w:val="00122C53"/>
    <w:rsid w:val="00133539"/>
    <w:rsid w:val="00140962"/>
    <w:rsid w:val="0016046A"/>
    <w:rsid w:val="00177663"/>
    <w:rsid w:val="0018062C"/>
    <w:rsid w:val="00180803"/>
    <w:rsid w:val="001B1976"/>
    <w:rsid w:val="001C7982"/>
    <w:rsid w:val="00211193"/>
    <w:rsid w:val="00217F7E"/>
    <w:rsid w:val="0023342E"/>
    <w:rsid w:val="0023553A"/>
    <w:rsid w:val="002478C2"/>
    <w:rsid w:val="002523D5"/>
    <w:rsid w:val="00273FB5"/>
    <w:rsid w:val="0028014C"/>
    <w:rsid w:val="0028330A"/>
    <w:rsid w:val="00295BD5"/>
    <w:rsid w:val="002A0079"/>
    <w:rsid w:val="002B0934"/>
    <w:rsid w:val="002D5ADE"/>
    <w:rsid w:val="002E2C4A"/>
    <w:rsid w:val="00305C51"/>
    <w:rsid w:val="00310EC6"/>
    <w:rsid w:val="00340CBB"/>
    <w:rsid w:val="00392ED7"/>
    <w:rsid w:val="0039798D"/>
    <w:rsid w:val="003D5D66"/>
    <w:rsid w:val="00404127"/>
    <w:rsid w:val="00412FD8"/>
    <w:rsid w:val="0042192B"/>
    <w:rsid w:val="00423091"/>
    <w:rsid w:val="00432681"/>
    <w:rsid w:val="00437EB6"/>
    <w:rsid w:val="004558CC"/>
    <w:rsid w:val="00455EE7"/>
    <w:rsid w:val="0046132F"/>
    <w:rsid w:val="0048019A"/>
    <w:rsid w:val="00484B26"/>
    <w:rsid w:val="004A1132"/>
    <w:rsid w:val="004E5E60"/>
    <w:rsid w:val="00505202"/>
    <w:rsid w:val="00524313"/>
    <w:rsid w:val="00526A32"/>
    <w:rsid w:val="0053392C"/>
    <w:rsid w:val="00543AEF"/>
    <w:rsid w:val="00586F75"/>
    <w:rsid w:val="006024D7"/>
    <w:rsid w:val="006052BF"/>
    <w:rsid w:val="00617A60"/>
    <w:rsid w:val="00637491"/>
    <w:rsid w:val="00643EA3"/>
    <w:rsid w:val="00646453"/>
    <w:rsid w:val="00654569"/>
    <w:rsid w:val="00673355"/>
    <w:rsid w:val="00695648"/>
    <w:rsid w:val="006A5A78"/>
    <w:rsid w:val="006B3346"/>
    <w:rsid w:val="006C7FAC"/>
    <w:rsid w:val="006D51D8"/>
    <w:rsid w:val="006D7C55"/>
    <w:rsid w:val="006E5501"/>
    <w:rsid w:val="006F544B"/>
    <w:rsid w:val="007037B1"/>
    <w:rsid w:val="00703CDE"/>
    <w:rsid w:val="00722DBA"/>
    <w:rsid w:val="00747080"/>
    <w:rsid w:val="00764D87"/>
    <w:rsid w:val="0077706F"/>
    <w:rsid w:val="00795197"/>
    <w:rsid w:val="00796E25"/>
    <w:rsid w:val="007B3F7D"/>
    <w:rsid w:val="007B67FF"/>
    <w:rsid w:val="007C08B3"/>
    <w:rsid w:val="007C56ED"/>
    <w:rsid w:val="007F331A"/>
    <w:rsid w:val="007F7A7E"/>
    <w:rsid w:val="00815232"/>
    <w:rsid w:val="00835B16"/>
    <w:rsid w:val="00836F63"/>
    <w:rsid w:val="00842610"/>
    <w:rsid w:val="00844F6A"/>
    <w:rsid w:val="008744EC"/>
    <w:rsid w:val="008902A3"/>
    <w:rsid w:val="00893AA8"/>
    <w:rsid w:val="008A0D43"/>
    <w:rsid w:val="008B7EC8"/>
    <w:rsid w:val="008E3217"/>
    <w:rsid w:val="0090575E"/>
    <w:rsid w:val="00906F18"/>
    <w:rsid w:val="00937810"/>
    <w:rsid w:val="00965FA0"/>
    <w:rsid w:val="009B6406"/>
    <w:rsid w:val="009C5646"/>
    <w:rsid w:val="009C6678"/>
    <w:rsid w:val="009D086D"/>
    <w:rsid w:val="009F183D"/>
    <w:rsid w:val="009F37E0"/>
    <w:rsid w:val="00A576EC"/>
    <w:rsid w:val="00A645D5"/>
    <w:rsid w:val="00A672F1"/>
    <w:rsid w:val="00A70BE9"/>
    <w:rsid w:val="00A71274"/>
    <w:rsid w:val="00A8785F"/>
    <w:rsid w:val="00AB6C48"/>
    <w:rsid w:val="00AE39D2"/>
    <w:rsid w:val="00AF4BB4"/>
    <w:rsid w:val="00B003E8"/>
    <w:rsid w:val="00B01BCD"/>
    <w:rsid w:val="00B43C4B"/>
    <w:rsid w:val="00B543F8"/>
    <w:rsid w:val="00B57AD5"/>
    <w:rsid w:val="00B713EE"/>
    <w:rsid w:val="00B84CC1"/>
    <w:rsid w:val="00BC5EA7"/>
    <w:rsid w:val="00BC62D9"/>
    <w:rsid w:val="00BE6C22"/>
    <w:rsid w:val="00BE7AA3"/>
    <w:rsid w:val="00C017F9"/>
    <w:rsid w:val="00C2557D"/>
    <w:rsid w:val="00C42DFD"/>
    <w:rsid w:val="00C662A4"/>
    <w:rsid w:val="00C67F90"/>
    <w:rsid w:val="00C82613"/>
    <w:rsid w:val="00CA6CBE"/>
    <w:rsid w:val="00CD245F"/>
    <w:rsid w:val="00CF021B"/>
    <w:rsid w:val="00CF1C65"/>
    <w:rsid w:val="00D304FC"/>
    <w:rsid w:val="00D43EDC"/>
    <w:rsid w:val="00D639F6"/>
    <w:rsid w:val="00DB033B"/>
    <w:rsid w:val="00DB43BF"/>
    <w:rsid w:val="00E10CA9"/>
    <w:rsid w:val="00E141AF"/>
    <w:rsid w:val="00E214B5"/>
    <w:rsid w:val="00E3644F"/>
    <w:rsid w:val="00E377FC"/>
    <w:rsid w:val="00E45B2A"/>
    <w:rsid w:val="00E55F36"/>
    <w:rsid w:val="00E600D9"/>
    <w:rsid w:val="00E83531"/>
    <w:rsid w:val="00E90799"/>
    <w:rsid w:val="00E935DB"/>
    <w:rsid w:val="00EB1AB2"/>
    <w:rsid w:val="00EE2D54"/>
    <w:rsid w:val="00F122CF"/>
    <w:rsid w:val="00F25426"/>
    <w:rsid w:val="00F3076A"/>
    <w:rsid w:val="00F41429"/>
    <w:rsid w:val="00F67E37"/>
    <w:rsid w:val="00FB1C69"/>
    <w:rsid w:val="00FC7A09"/>
    <w:rsid w:val="00FD2BCF"/>
    <w:rsid w:val="00FE201D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21A7D-469D-45FE-8D66-9CEEE33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pPr>
      <w:widowControl w:val="0"/>
      <w:ind w:right="51"/>
      <w:jc w:val="both"/>
    </w:p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ListParagraphChar">
    <w:name w:val="List Paragraph Cha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</w:style>
  <w:style w:type="paragraph" w:styleId="Tekstpodstawowywcity0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qFormat/>
    <w:rsid w:val="00F3076A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F3076A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F3076A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C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 *"/>
    <w:basedOn w:val="Normalny"/>
    <w:rsid w:val="00B713EE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hAnsi="Arial"/>
      <w:szCs w:val="20"/>
    </w:rPr>
  </w:style>
  <w:style w:type="character" w:customStyle="1" w:styleId="bbtext">
    <w:name w:val="bbtext"/>
    <w:basedOn w:val="Domylnaczcionkaakapitu"/>
    <w:rsid w:val="00B713EE"/>
  </w:style>
  <w:style w:type="paragraph" w:customStyle="1" w:styleId="Styltabeli1">
    <w:name w:val="Styl tabeli 1"/>
    <w:rsid w:val="001C7982"/>
    <w:rPr>
      <w:rFonts w:ascii="Helvetica" w:eastAsia="Arial Unicode MS" w:hAnsi="Arial Unicode MS" w:cs="Arial Unicode MS"/>
      <w:b/>
      <w:bCs/>
      <w:color w:val="000000"/>
      <w:u w:color="000000"/>
    </w:rPr>
  </w:style>
  <w:style w:type="paragraph" w:customStyle="1" w:styleId="Styltabeli2">
    <w:name w:val="Styl tabeli 2"/>
    <w:rsid w:val="001C7982"/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TreA">
    <w:name w:val="Treść A"/>
    <w:rsid w:val="001C7982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customStyle="1" w:styleId="TableNormal">
    <w:name w:val="Table Normal"/>
    <w:rsid w:val="001C7982"/>
    <w:rPr>
      <w:rFonts w:ascii="Times New Roman" w:eastAsia="Arial Unicode MS" w:hAnsi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8E2E-B59A-44E7-B843-E262423C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Grazyna</cp:lastModifiedBy>
  <cp:revision>2</cp:revision>
  <cp:lastPrinted>2021-10-26T10:56:00Z</cp:lastPrinted>
  <dcterms:created xsi:type="dcterms:W3CDTF">2021-10-28T06:36:00Z</dcterms:created>
  <dcterms:modified xsi:type="dcterms:W3CDTF">2021-10-28T06:36:00Z</dcterms:modified>
</cp:coreProperties>
</file>