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9"/>
        <w:gridCol w:w="2344"/>
        <w:gridCol w:w="2345"/>
      </w:tblGrid>
      <w:tr w:rsidR="00CF021B" w:rsidTr="00CF021B">
        <w:trPr>
          <w:trHeight w:val="120"/>
        </w:trPr>
        <w:tc>
          <w:tcPr>
            <w:tcW w:w="4689" w:type="dxa"/>
            <w:vMerge w:val="restart"/>
          </w:tcPr>
          <w:p w:rsidR="00CF021B" w:rsidRDefault="00CF021B" w:rsidP="003D5D66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89" w:type="dxa"/>
            <w:gridSpan w:val="2"/>
          </w:tcPr>
          <w:p w:rsidR="00CF021B" w:rsidRDefault="00CF021B" w:rsidP="003D5D66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F021B" w:rsidTr="00CF021B">
        <w:trPr>
          <w:trHeight w:val="367"/>
        </w:trPr>
        <w:tc>
          <w:tcPr>
            <w:tcW w:w="4689" w:type="dxa"/>
            <w:vMerge/>
          </w:tcPr>
          <w:p w:rsidR="00CF021B" w:rsidRDefault="00CF021B" w:rsidP="003D5D66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permStart w:id="304364761" w:edGrp="everyone" w:colFirst="2" w:colLast="2"/>
          </w:p>
        </w:tc>
        <w:tc>
          <w:tcPr>
            <w:tcW w:w="2344" w:type="dxa"/>
          </w:tcPr>
          <w:p w:rsidR="00CF021B" w:rsidRPr="00906F18" w:rsidRDefault="00906F18" w:rsidP="003D5D66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06F18">
              <w:rPr>
                <w:rFonts w:ascii="Calibri" w:hAnsi="Calibri" w:cs="Calibri"/>
                <w:sz w:val="20"/>
                <w:szCs w:val="20"/>
              </w:rPr>
              <w:t>Strona</w:t>
            </w:r>
          </w:p>
        </w:tc>
        <w:tc>
          <w:tcPr>
            <w:tcW w:w="2345" w:type="dxa"/>
          </w:tcPr>
          <w:p w:rsidR="00CF021B" w:rsidRDefault="00CF021B" w:rsidP="003D5D66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F021B" w:rsidTr="00CF021B">
        <w:trPr>
          <w:trHeight w:val="367"/>
        </w:trPr>
        <w:tc>
          <w:tcPr>
            <w:tcW w:w="4689" w:type="dxa"/>
            <w:vMerge/>
          </w:tcPr>
          <w:p w:rsidR="00CF021B" w:rsidRDefault="00CF021B" w:rsidP="003D5D66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permStart w:id="451748966" w:edGrp="everyone" w:colFirst="2" w:colLast="2"/>
            <w:permEnd w:id="304364761"/>
          </w:p>
        </w:tc>
        <w:tc>
          <w:tcPr>
            <w:tcW w:w="2344" w:type="dxa"/>
          </w:tcPr>
          <w:p w:rsidR="00CF021B" w:rsidRPr="00906F18" w:rsidRDefault="00906F18" w:rsidP="003D5D66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906F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ogólnej liczby stron</w:t>
            </w:r>
          </w:p>
        </w:tc>
        <w:tc>
          <w:tcPr>
            <w:tcW w:w="2345" w:type="dxa"/>
          </w:tcPr>
          <w:p w:rsidR="00CF021B" w:rsidRDefault="00CF021B" w:rsidP="003D5D66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ermEnd w:id="451748966"/>
    <w:p w:rsidR="00B003E8" w:rsidRPr="00906F18" w:rsidRDefault="00906F18" w:rsidP="003D5D66">
      <w:pPr>
        <w:pStyle w:val="Bezodstpw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 xml:space="preserve">                   </w:t>
      </w:r>
      <w:r w:rsidRPr="00906F18">
        <w:rPr>
          <w:rFonts w:ascii="Calibri" w:hAnsi="Calibri" w:cs="Calibri"/>
          <w:sz w:val="20"/>
          <w:szCs w:val="20"/>
        </w:rPr>
        <w:t>(pieczęć Wykonawcy)</w:t>
      </w:r>
    </w:p>
    <w:p w:rsidR="00937810" w:rsidRPr="00437EB6" w:rsidRDefault="00EE2D54" w:rsidP="00437EB6">
      <w:pPr>
        <w:autoSpaceDE w:val="0"/>
        <w:autoSpaceDN w:val="0"/>
        <w:adjustRightInd w:val="0"/>
        <w:ind w:left="3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Z</w:t>
      </w:r>
      <w:r w:rsidR="00043E6F" w:rsidRPr="00043E6F">
        <w:rPr>
          <w:rFonts w:ascii="Calibri" w:hAnsi="Calibri" w:cs="Calibri"/>
          <w:i/>
          <w:iCs/>
          <w:color w:val="000000"/>
          <w:sz w:val="22"/>
          <w:szCs w:val="22"/>
        </w:rPr>
        <w:t>ałącznik</w:t>
      </w:r>
      <w:r w:rsidR="0042192B">
        <w:rPr>
          <w:rFonts w:ascii="Calibri" w:hAnsi="Calibri" w:cs="Calibri"/>
          <w:i/>
          <w:iCs/>
          <w:color w:val="000000"/>
          <w:sz w:val="22"/>
          <w:szCs w:val="22"/>
        </w:rPr>
        <w:t xml:space="preserve"> nr 1</w:t>
      </w:r>
      <w:r w:rsidR="00043E6F">
        <w:rPr>
          <w:rFonts w:ascii="Calibri" w:hAnsi="Calibri" w:cs="Calibri"/>
          <w:i/>
          <w:iCs/>
          <w:color w:val="000000"/>
          <w:sz w:val="22"/>
          <w:szCs w:val="22"/>
        </w:rPr>
        <w:t xml:space="preserve"> do zapytania ofertowego K.G.254.</w:t>
      </w:r>
      <w:r w:rsidR="00906F18">
        <w:rPr>
          <w:rFonts w:ascii="Calibri" w:hAnsi="Calibri" w:cs="Calibri"/>
          <w:i/>
          <w:iCs/>
          <w:color w:val="000000"/>
          <w:sz w:val="22"/>
          <w:szCs w:val="22"/>
        </w:rPr>
        <w:t>9</w:t>
      </w:r>
      <w:r w:rsidR="00A672F1">
        <w:rPr>
          <w:rFonts w:ascii="Calibri" w:hAnsi="Calibri" w:cs="Calibri"/>
          <w:i/>
          <w:iCs/>
          <w:color w:val="000000"/>
          <w:sz w:val="22"/>
          <w:szCs w:val="22"/>
        </w:rPr>
        <w:t>.2021.G.W.</w:t>
      </w:r>
      <w:r w:rsidR="00043E6F" w:rsidRPr="00043E6F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</w:p>
    <w:p w:rsidR="00906F18" w:rsidRDefault="00906F18" w:rsidP="00043E6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43E6F" w:rsidRDefault="00906F18" w:rsidP="00043E6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FORMULARZ OFERTOWY</w:t>
      </w:r>
    </w:p>
    <w:p w:rsidR="00122C53" w:rsidRDefault="00122C53" w:rsidP="00043E6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893AA8" w:rsidRDefault="00893AA8" w:rsidP="00043E6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43E6F" w:rsidRPr="00937810" w:rsidRDefault="00937810" w:rsidP="00043E6F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937810">
        <w:rPr>
          <w:rFonts w:ascii="Calibri" w:hAnsi="Calibri" w:cs="Calibri"/>
          <w:b/>
          <w:color w:val="000000"/>
        </w:rPr>
        <w:t>Przedmiot</w:t>
      </w:r>
      <w:r w:rsidR="00043E6F" w:rsidRPr="00937810">
        <w:rPr>
          <w:rFonts w:ascii="Calibri" w:hAnsi="Calibri" w:cs="Calibri"/>
          <w:b/>
          <w:color w:val="000000"/>
        </w:rPr>
        <w:t xml:space="preserve"> zamówienia</w:t>
      </w:r>
      <w:r w:rsidR="00043E6F" w:rsidRPr="00122C53">
        <w:rPr>
          <w:rFonts w:ascii="Calibri" w:hAnsi="Calibri" w:cs="Calibri"/>
          <w:color w:val="000000"/>
        </w:rPr>
        <w:t xml:space="preserve">: </w:t>
      </w:r>
      <w:r w:rsidR="00043E6F" w:rsidRPr="00906F18">
        <w:rPr>
          <w:rFonts w:ascii="Calibri" w:hAnsi="Calibri" w:cs="Calibri"/>
          <w:b/>
          <w:color w:val="000000"/>
        </w:rPr>
        <w:t>„</w:t>
      </w:r>
      <w:r w:rsidR="00906F18" w:rsidRPr="00906F18">
        <w:rPr>
          <w:rFonts w:ascii="Calibri" w:hAnsi="Calibri" w:cs="Calibri"/>
          <w:b/>
          <w:color w:val="000000"/>
        </w:rPr>
        <w:t>Zakup i dostawa sprzętu komputerowego i m</w:t>
      </w:r>
      <w:r w:rsidR="008B7EC8">
        <w:rPr>
          <w:rFonts w:ascii="Calibri" w:hAnsi="Calibri" w:cs="Calibri"/>
          <w:b/>
          <w:color w:val="000000"/>
        </w:rPr>
        <w:t>ultimedialnego w ramach programu</w:t>
      </w:r>
      <w:r w:rsidR="00906F18" w:rsidRPr="00906F18">
        <w:rPr>
          <w:rFonts w:ascii="Calibri" w:hAnsi="Calibri" w:cs="Calibri"/>
          <w:b/>
          <w:color w:val="000000"/>
        </w:rPr>
        <w:t xml:space="preserve"> „Aktywna Tablica </w:t>
      </w:r>
      <w:r w:rsidRPr="00906F18">
        <w:rPr>
          <w:rFonts w:ascii="Calibri" w:hAnsi="Calibri" w:cs="Calibri"/>
          <w:b/>
          <w:color w:val="000000"/>
        </w:rPr>
        <w:t xml:space="preserve"> </w:t>
      </w:r>
      <w:r w:rsidR="0042192B" w:rsidRPr="00906F18">
        <w:rPr>
          <w:rFonts w:ascii="Calibri" w:hAnsi="Calibri" w:cs="Calibri"/>
          <w:b/>
          <w:color w:val="000000"/>
        </w:rPr>
        <w:t xml:space="preserve"> </w:t>
      </w:r>
      <w:r w:rsidR="00043E6F" w:rsidRPr="00906F18">
        <w:rPr>
          <w:rFonts w:ascii="Calibri" w:hAnsi="Calibri" w:cs="Calibri"/>
          <w:b/>
          <w:color w:val="000000"/>
        </w:rPr>
        <w:t>na potrzeby Zespołu Szkół Ekonomiczno-Usługowych  w Rybniku”.</w:t>
      </w:r>
      <w:r w:rsidR="00043E6F" w:rsidRPr="00937810">
        <w:rPr>
          <w:rFonts w:ascii="Calibri" w:hAnsi="Calibri" w:cs="Calibri"/>
          <w:b/>
          <w:color w:val="000000"/>
        </w:rPr>
        <w:t xml:space="preserve"> </w:t>
      </w:r>
    </w:p>
    <w:p w:rsidR="00906F18" w:rsidRDefault="009B6406" w:rsidP="00043E6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906F18" w:rsidRDefault="00906F18" w:rsidP="00043E6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2127"/>
        <w:gridCol w:w="4111"/>
        <w:gridCol w:w="4111"/>
      </w:tblGrid>
      <w:tr w:rsidR="00906F18" w:rsidTr="00906F18">
        <w:trPr>
          <w:trHeight w:val="280"/>
        </w:trPr>
        <w:tc>
          <w:tcPr>
            <w:tcW w:w="2127" w:type="dxa"/>
            <w:vMerge w:val="restart"/>
          </w:tcPr>
          <w:p w:rsidR="00906F18" w:rsidRP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permStart w:id="1803431184" w:edGrp="everyone" w:colFirst="2" w:colLast="2"/>
          </w:p>
          <w:p w:rsidR="00906F18" w:rsidRP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06F18" w:rsidRP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06F18" w:rsidRP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06F18" w:rsidRP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06F18" w:rsidRP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06F18" w:rsidRP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906F18" w:rsidRP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06F18">
              <w:rPr>
                <w:rFonts w:ascii="Calibri" w:hAnsi="Calibri" w:cs="Calibri"/>
                <w:b/>
                <w:color w:val="000000"/>
              </w:rPr>
              <w:t>WYKONAWCA</w:t>
            </w:r>
          </w:p>
        </w:tc>
        <w:tc>
          <w:tcPr>
            <w:tcW w:w="4111" w:type="dxa"/>
          </w:tcPr>
          <w:p w:rsidR="00906F18" w:rsidRP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</w:t>
            </w:r>
            <w:r w:rsidRPr="00906F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ełna nazwa firmy</w:t>
            </w:r>
          </w:p>
        </w:tc>
        <w:tc>
          <w:tcPr>
            <w:tcW w:w="4111" w:type="dxa"/>
          </w:tcPr>
          <w:p w:rsid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906F18" w:rsidTr="00906F18">
        <w:trPr>
          <w:trHeight w:val="279"/>
        </w:trPr>
        <w:tc>
          <w:tcPr>
            <w:tcW w:w="2127" w:type="dxa"/>
            <w:vMerge/>
          </w:tcPr>
          <w:p w:rsid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ermStart w:id="1245452664" w:edGrp="everyone" w:colFirst="2" w:colLast="2"/>
            <w:permEnd w:id="1803431184"/>
          </w:p>
        </w:tc>
        <w:tc>
          <w:tcPr>
            <w:tcW w:w="4111" w:type="dxa"/>
          </w:tcPr>
          <w:p w:rsidR="00906F18" w:rsidRP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</w:t>
            </w:r>
            <w:r w:rsidRPr="00906F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dres</w:t>
            </w:r>
          </w:p>
          <w:p w:rsidR="00906F18" w:rsidRP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06F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(kod, miejscowość, ulica, województwo)</w:t>
            </w:r>
          </w:p>
        </w:tc>
        <w:tc>
          <w:tcPr>
            <w:tcW w:w="4111" w:type="dxa"/>
          </w:tcPr>
          <w:p w:rsid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906F18" w:rsidTr="00906F18">
        <w:trPr>
          <w:trHeight w:val="279"/>
        </w:trPr>
        <w:tc>
          <w:tcPr>
            <w:tcW w:w="2127" w:type="dxa"/>
            <w:vMerge/>
          </w:tcPr>
          <w:p w:rsid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ermStart w:id="1093081527" w:edGrp="everyone" w:colFirst="2" w:colLast="2"/>
            <w:permEnd w:id="1245452664"/>
          </w:p>
        </w:tc>
        <w:tc>
          <w:tcPr>
            <w:tcW w:w="4111" w:type="dxa"/>
          </w:tcPr>
          <w:p w:rsidR="00906F18" w:rsidRP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06F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reprezentowany przez:</w:t>
            </w:r>
          </w:p>
          <w:p w:rsidR="00906F18" w:rsidRPr="00906F18" w:rsidRDefault="00432681" w:rsidP="00432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(imię i nazwisko, stanowisko</w:t>
            </w:r>
            <w:r w:rsidR="00906F18" w:rsidRPr="00906F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111" w:type="dxa"/>
          </w:tcPr>
          <w:p w:rsid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906F18" w:rsidTr="00906F18">
        <w:trPr>
          <w:trHeight w:val="279"/>
        </w:trPr>
        <w:tc>
          <w:tcPr>
            <w:tcW w:w="2127" w:type="dxa"/>
            <w:vMerge/>
          </w:tcPr>
          <w:p w:rsid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ermStart w:id="605761012" w:edGrp="everyone" w:colFirst="2" w:colLast="2"/>
            <w:permEnd w:id="1093081527"/>
          </w:p>
        </w:tc>
        <w:tc>
          <w:tcPr>
            <w:tcW w:w="4111" w:type="dxa"/>
          </w:tcPr>
          <w:p w:rsidR="00906F18" w:rsidRP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</w:t>
            </w:r>
            <w:r w:rsidRPr="00906F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 telefonu, nr fax</w:t>
            </w:r>
          </w:p>
          <w:p w:rsidR="00906F18" w:rsidRP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906F18" w:rsidTr="00906F18">
        <w:trPr>
          <w:trHeight w:val="279"/>
        </w:trPr>
        <w:tc>
          <w:tcPr>
            <w:tcW w:w="2127" w:type="dxa"/>
            <w:vMerge/>
          </w:tcPr>
          <w:p w:rsid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ermStart w:id="1915569739" w:edGrp="everyone" w:colFirst="2" w:colLast="2"/>
            <w:permEnd w:id="605761012"/>
          </w:p>
        </w:tc>
        <w:tc>
          <w:tcPr>
            <w:tcW w:w="4111" w:type="dxa"/>
          </w:tcPr>
          <w:p w:rsidR="00906F18" w:rsidRP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06F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4111" w:type="dxa"/>
          </w:tcPr>
          <w:p w:rsid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906F18" w:rsidTr="00906F18">
        <w:trPr>
          <w:trHeight w:val="279"/>
        </w:trPr>
        <w:tc>
          <w:tcPr>
            <w:tcW w:w="2127" w:type="dxa"/>
            <w:vMerge/>
          </w:tcPr>
          <w:p w:rsid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ermStart w:id="1221265279" w:edGrp="everyone" w:colFirst="2" w:colLast="2"/>
            <w:permEnd w:id="1915569739"/>
          </w:p>
        </w:tc>
        <w:tc>
          <w:tcPr>
            <w:tcW w:w="4111" w:type="dxa"/>
          </w:tcPr>
          <w:p w:rsidR="00906F18" w:rsidRP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06F1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4111" w:type="dxa"/>
          </w:tcPr>
          <w:p w:rsid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906F18" w:rsidRDefault="00906F18" w:rsidP="00043E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permEnd w:id="1221265279"/>
    </w:tbl>
    <w:p w:rsidR="00906F18" w:rsidRDefault="00906F18" w:rsidP="00043E6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06F18" w:rsidRDefault="00906F18" w:rsidP="00043E6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06F18" w:rsidRPr="00842610" w:rsidRDefault="00906F18" w:rsidP="00906F18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842610">
        <w:rPr>
          <w:rFonts w:ascii="Calibri" w:hAnsi="Calibri" w:cs="Calibri"/>
          <w:b/>
          <w:color w:val="000000"/>
        </w:rPr>
        <w:t xml:space="preserve"> Odpowiedzi na zapytanie ofertowe dotyczące zakupu i dostawy sprzętu komputerowego i m</w:t>
      </w:r>
      <w:r w:rsidR="009B6406">
        <w:rPr>
          <w:rFonts w:ascii="Calibri" w:hAnsi="Calibri" w:cs="Calibri"/>
          <w:b/>
          <w:color w:val="000000"/>
        </w:rPr>
        <w:t>ultimedialnego w ramach programu</w:t>
      </w:r>
      <w:r w:rsidRPr="00842610">
        <w:rPr>
          <w:rFonts w:ascii="Calibri" w:hAnsi="Calibri" w:cs="Calibri"/>
          <w:b/>
          <w:color w:val="000000"/>
        </w:rPr>
        <w:t xml:space="preserve"> „Aktywna tablica” na potrzeby Zespołu Szkół Ekonomiczno-Usługowych w Rybniku składamy niniejszą ofertę.</w:t>
      </w:r>
    </w:p>
    <w:p w:rsidR="00906F18" w:rsidRDefault="00906F18" w:rsidP="00906F18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C67F90">
        <w:rPr>
          <w:rFonts w:ascii="Calibri" w:hAnsi="Calibri" w:cs="Calibri"/>
          <w:b/>
          <w:color w:val="000000"/>
        </w:rPr>
        <w:t>Oświadczamy</w:t>
      </w:r>
      <w:r>
        <w:rPr>
          <w:rFonts w:ascii="Calibri" w:hAnsi="Calibri" w:cs="Calibri"/>
          <w:color w:val="000000"/>
        </w:rPr>
        <w:t>, że zapoznaliśmy się z zapytaniem ofertowym i nie wnosimy zastrzeżeń oraz zdobyliśmy informacje potrzebne do właściwego wykonania zamówienia.</w:t>
      </w:r>
    </w:p>
    <w:p w:rsidR="00906F18" w:rsidRDefault="00906F18" w:rsidP="00906F18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C67F90">
        <w:rPr>
          <w:rFonts w:ascii="Calibri" w:hAnsi="Calibri" w:cs="Calibri"/>
          <w:b/>
          <w:color w:val="000000"/>
        </w:rPr>
        <w:t>Ofertujem</w:t>
      </w:r>
      <w:r w:rsidR="00842610" w:rsidRPr="00C67F90">
        <w:rPr>
          <w:rFonts w:ascii="Calibri" w:hAnsi="Calibri" w:cs="Calibri"/>
          <w:b/>
          <w:color w:val="000000"/>
        </w:rPr>
        <w:t>y wykonanie zamówienia</w:t>
      </w:r>
      <w:r w:rsidR="00842610">
        <w:rPr>
          <w:rFonts w:ascii="Calibri" w:hAnsi="Calibri" w:cs="Calibri"/>
          <w:color w:val="000000"/>
        </w:rPr>
        <w:t xml:space="preserve"> w pełnym rzeczowym zakresie, zgodnie z opisem przedmiotu zamówienia/opisem oferowanego towaru, za cenę brutto</w:t>
      </w:r>
      <w:r w:rsidR="00DB43BF">
        <w:rPr>
          <w:rFonts w:ascii="Calibri" w:hAnsi="Calibri" w:cs="Calibri"/>
          <w:color w:val="000000"/>
        </w:rPr>
        <w:t xml:space="preserve"> </w:t>
      </w:r>
      <w:permStart w:id="1179604405" w:edGrp="everyone"/>
      <w:r w:rsidR="00842610">
        <w:rPr>
          <w:rFonts w:ascii="Calibri" w:hAnsi="Calibri" w:cs="Calibri"/>
          <w:color w:val="000000"/>
        </w:rPr>
        <w:t>………………………</w:t>
      </w:r>
      <w:permEnd w:id="1179604405"/>
      <w:r w:rsidR="00842610">
        <w:rPr>
          <w:rFonts w:ascii="Calibri" w:hAnsi="Calibri" w:cs="Calibri"/>
          <w:color w:val="000000"/>
        </w:rPr>
        <w:t xml:space="preserve"> zł</w:t>
      </w:r>
    </w:p>
    <w:p w:rsidR="00842610" w:rsidRDefault="00842610" w:rsidP="00842610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ustaloną zgodnie z poniższym:</w:t>
      </w:r>
    </w:p>
    <w:p w:rsidR="00842610" w:rsidRDefault="00842610" w:rsidP="00842610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42610" w:rsidRDefault="00842610" w:rsidP="00842610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42610" w:rsidRDefault="00842610" w:rsidP="00842610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3002"/>
        <w:gridCol w:w="1096"/>
        <w:gridCol w:w="1101"/>
        <w:gridCol w:w="1148"/>
        <w:gridCol w:w="1012"/>
        <w:gridCol w:w="1012"/>
        <w:gridCol w:w="1012"/>
      </w:tblGrid>
      <w:tr w:rsidR="00842610" w:rsidTr="00842610">
        <w:tc>
          <w:tcPr>
            <w:tcW w:w="567" w:type="dxa"/>
          </w:tcPr>
          <w:p w:rsidR="00842610" w:rsidRP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261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002" w:type="dxa"/>
          </w:tcPr>
          <w:p w:rsidR="00842610" w:rsidRP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2610">
              <w:rPr>
                <w:rFonts w:ascii="Calibri" w:hAnsi="Calibri" w:cs="Calibri"/>
                <w:color w:val="000000"/>
                <w:sz w:val="20"/>
                <w:szCs w:val="20"/>
              </w:rPr>
              <w:t>Przedmiot dostawy</w:t>
            </w:r>
          </w:p>
        </w:tc>
        <w:tc>
          <w:tcPr>
            <w:tcW w:w="1096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2610">
              <w:rPr>
                <w:rFonts w:ascii="Calibri" w:hAnsi="Calibri" w:cs="Calibri"/>
                <w:color w:val="000000"/>
                <w:sz w:val="20"/>
                <w:szCs w:val="20"/>
              </w:rPr>
              <w:t>Ilość</w:t>
            </w:r>
          </w:p>
          <w:p w:rsidR="00842610" w:rsidRP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26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sztuk</w:t>
            </w:r>
          </w:p>
        </w:tc>
        <w:tc>
          <w:tcPr>
            <w:tcW w:w="1101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26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Cena </w:t>
            </w:r>
          </w:p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2610">
              <w:rPr>
                <w:rFonts w:ascii="Calibri" w:hAnsi="Calibri" w:cs="Calibri"/>
                <w:color w:val="000000"/>
                <w:sz w:val="20"/>
                <w:szCs w:val="20"/>
              </w:rPr>
              <w:t>jed.</w:t>
            </w:r>
          </w:p>
          <w:p w:rsidR="00842610" w:rsidRP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26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netto</w:t>
            </w:r>
          </w:p>
        </w:tc>
        <w:tc>
          <w:tcPr>
            <w:tcW w:w="1148" w:type="dxa"/>
          </w:tcPr>
          <w:p w:rsidR="00842610" w:rsidRP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2610">
              <w:rPr>
                <w:rFonts w:ascii="Calibri" w:hAnsi="Calibri" w:cs="Calibri"/>
                <w:color w:val="000000"/>
                <w:sz w:val="20"/>
                <w:szCs w:val="20"/>
              </w:rPr>
              <w:t>Wartość netto</w:t>
            </w:r>
          </w:p>
          <w:p w:rsidR="00842610" w:rsidRP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2610">
              <w:rPr>
                <w:rFonts w:ascii="Calibri" w:hAnsi="Calibri" w:cs="Calibri"/>
                <w:color w:val="000000"/>
                <w:sz w:val="20"/>
                <w:szCs w:val="20"/>
              </w:rPr>
              <w:t>(kol. 3 x 4)</w:t>
            </w:r>
          </w:p>
        </w:tc>
        <w:tc>
          <w:tcPr>
            <w:tcW w:w="1012" w:type="dxa"/>
          </w:tcPr>
          <w:p w:rsidR="00842610" w:rsidRP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2610">
              <w:rPr>
                <w:rFonts w:ascii="Calibri" w:hAnsi="Calibri" w:cs="Calibri"/>
                <w:color w:val="000000"/>
                <w:sz w:val="20"/>
                <w:szCs w:val="20"/>
              </w:rPr>
              <w:t>Stawka VAT</w:t>
            </w:r>
          </w:p>
          <w:p w:rsidR="00842610" w:rsidRP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2610">
              <w:rPr>
                <w:rFonts w:ascii="Calibri" w:hAnsi="Calibri" w:cs="Calibri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012" w:type="dxa"/>
          </w:tcPr>
          <w:p w:rsidR="00842610" w:rsidRP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2610">
              <w:rPr>
                <w:rFonts w:ascii="Calibri" w:hAnsi="Calibri" w:cs="Calibri"/>
                <w:color w:val="000000"/>
                <w:sz w:val="20"/>
                <w:szCs w:val="20"/>
              </w:rPr>
              <w:t>Kwota</w:t>
            </w:r>
          </w:p>
          <w:p w:rsidR="00842610" w:rsidRP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2610">
              <w:rPr>
                <w:rFonts w:ascii="Calibri" w:hAnsi="Calibri" w:cs="Calibri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012" w:type="dxa"/>
          </w:tcPr>
          <w:p w:rsidR="00842610" w:rsidRP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2610">
              <w:rPr>
                <w:rFonts w:ascii="Calibri" w:hAnsi="Calibri" w:cs="Calibri"/>
                <w:color w:val="000000"/>
                <w:sz w:val="20"/>
                <w:szCs w:val="20"/>
              </w:rPr>
              <w:t>Wartość brutto</w:t>
            </w:r>
          </w:p>
          <w:p w:rsidR="00842610" w:rsidRP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2610">
              <w:rPr>
                <w:rFonts w:ascii="Calibri" w:hAnsi="Calibri" w:cs="Calibri"/>
                <w:color w:val="000000"/>
                <w:sz w:val="20"/>
                <w:szCs w:val="20"/>
              </w:rPr>
              <w:t>(kol. 5+7)</w:t>
            </w:r>
          </w:p>
        </w:tc>
      </w:tr>
      <w:tr w:rsidR="00432681" w:rsidTr="00842610">
        <w:tc>
          <w:tcPr>
            <w:tcW w:w="567" w:type="dxa"/>
          </w:tcPr>
          <w:p w:rsidR="00432681" w:rsidRPr="00842610" w:rsidRDefault="00432681" w:rsidP="0043268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2" w:type="dxa"/>
          </w:tcPr>
          <w:p w:rsidR="00432681" w:rsidRPr="00842610" w:rsidRDefault="00432681" w:rsidP="0043268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6" w:type="dxa"/>
          </w:tcPr>
          <w:p w:rsidR="00432681" w:rsidRPr="00842610" w:rsidRDefault="00432681" w:rsidP="0043268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432681" w:rsidRPr="00842610" w:rsidRDefault="00432681" w:rsidP="0043268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</w:tcPr>
          <w:p w:rsidR="00432681" w:rsidRPr="00842610" w:rsidRDefault="00432681" w:rsidP="0043268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2" w:type="dxa"/>
          </w:tcPr>
          <w:p w:rsidR="00432681" w:rsidRPr="00842610" w:rsidRDefault="00432681" w:rsidP="0043268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2" w:type="dxa"/>
          </w:tcPr>
          <w:p w:rsidR="00432681" w:rsidRPr="00842610" w:rsidRDefault="00432681" w:rsidP="0043268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2" w:type="dxa"/>
          </w:tcPr>
          <w:p w:rsidR="00432681" w:rsidRPr="00842610" w:rsidRDefault="00432681" w:rsidP="0043268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842610" w:rsidTr="00842610">
        <w:tc>
          <w:tcPr>
            <w:tcW w:w="567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931297809" w:edGrp="everyone" w:colFirst="3" w:colLast="3"/>
            <w:permStart w:id="92552599" w:edGrp="everyone" w:colFirst="4" w:colLast="4"/>
            <w:permStart w:id="137643379" w:edGrp="everyone" w:colFirst="5" w:colLast="5"/>
            <w:permStart w:id="495936866" w:edGrp="everyone" w:colFirst="6" w:colLast="6"/>
            <w:permStart w:id="328217630" w:edGrp="everyone" w:colFirst="7" w:colLast="7"/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002" w:type="dxa"/>
          </w:tcPr>
          <w:p w:rsidR="00842610" w:rsidRP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 w:rsidRPr="00842610">
              <w:rPr>
                <w:rFonts w:ascii="Calibri" w:hAnsi="Calibri" w:cs="Calibri"/>
                <w:b/>
                <w:color w:val="000000"/>
              </w:rPr>
              <w:t>Głośnik komputerowy</w:t>
            </w:r>
          </w:p>
        </w:tc>
        <w:tc>
          <w:tcPr>
            <w:tcW w:w="1096" w:type="dxa"/>
          </w:tcPr>
          <w:p w:rsidR="00842610" w:rsidRP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610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1101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42610" w:rsidTr="00842610">
        <w:tc>
          <w:tcPr>
            <w:tcW w:w="567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166425737" w:edGrp="everyone" w:colFirst="3" w:colLast="3"/>
            <w:permStart w:id="410807860" w:edGrp="everyone" w:colFirst="4" w:colLast="4"/>
            <w:permStart w:id="451835048" w:edGrp="everyone" w:colFirst="5" w:colLast="5"/>
            <w:permStart w:id="205675312" w:edGrp="everyone" w:colFirst="6" w:colLast="6"/>
            <w:permStart w:id="793935277" w:edGrp="everyone" w:colFirst="7" w:colLast="7"/>
            <w:permEnd w:id="931297809"/>
            <w:permEnd w:id="92552599"/>
            <w:permEnd w:id="137643379"/>
            <w:permEnd w:id="495936866"/>
            <w:permEnd w:id="328217630"/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002" w:type="dxa"/>
          </w:tcPr>
          <w:p w:rsidR="00842610" w:rsidRP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 w:rsidRPr="00842610">
              <w:rPr>
                <w:rFonts w:ascii="Calibri" w:hAnsi="Calibri" w:cs="Calibri"/>
                <w:b/>
                <w:color w:val="000000"/>
              </w:rPr>
              <w:t>Rzutnik multimedialny</w:t>
            </w:r>
          </w:p>
        </w:tc>
        <w:tc>
          <w:tcPr>
            <w:tcW w:w="1096" w:type="dxa"/>
          </w:tcPr>
          <w:p w:rsidR="00842610" w:rsidRP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610"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1101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42610" w:rsidTr="00842610">
        <w:tc>
          <w:tcPr>
            <w:tcW w:w="567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139875142" w:edGrp="everyone" w:colFirst="3" w:colLast="3"/>
            <w:permStart w:id="790905691" w:edGrp="everyone" w:colFirst="4" w:colLast="4"/>
            <w:permStart w:id="807352501" w:edGrp="everyone" w:colFirst="5" w:colLast="5"/>
            <w:permStart w:id="1055612688" w:edGrp="everyone" w:colFirst="6" w:colLast="6"/>
            <w:permStart w:id="1976598155" w:edGrp="everyone" w:colFirst="7" w:colLast="7"/>
            <w:permEnd w:id="1166425737"/>
            <w:permEnd w:id="410807860"/>
            <w:permEnd w:id="451835048"/>
            <w:permEnd w:id="205675312"/>
            <w:permEnd w:id="793935277"/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002" w:type="dxa"/>
          </w:tcPr>
          <w:p w:rsidR="00842610" w:rsidRP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 w:rsidRPr="00842610">
              <w:rPr>
                <w:rFonts w:ascii="Calibri" w:hAnsi="Calibri" w:cs="Calibri"/>
                <w:b/>
                <w:color w:val="000000"/>
              </w:rPr>
              <w:t>Laptop</w:t>
            </w:r>
          </w:p>
        </w:tc>
        <w:tc>
          <w:tcPr>
            <w:tcW w:w="1096" w:type="dxa"/>
          </w:tcPr>
          <w:p w:rsidR="00842610" w:rsidRP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610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101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42610" w:rsidTr="00842610">
        <w:tc>
          <w:tcPr>
            <w:tcW w:w="567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513308393" w:edGrp="everyone" w:colFirst="3" w:colLast="3"/>
            <w:permStart w:id="708665277" w:edGrp="everyone" w:colFirst="4" w:colLast="4"/>
            <w:permStart w:id="1337733364" w:edGrp="everyone" w:colFirst="5" w:colLast="5"/>
            <w:permStart w:id="1865555231" w:edGrp="everyone" w:colFirst="6" w:colLast="6"/>
            <w:permStart w:id="1386424707" w:edGrp="everyone" w:colFirst="7" w:colLast="7"/>
            <w:permEnd w:id="1139875142"/>
            <w:permEnd w:id="790905691"/>
            <w:permEnd w:id="807352501"/>
            <w:permEnd w:id="1055612688"/>
            <w:permEnd w:id="1976598155"/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002" w:type="dxa"/>
          </w:tcPr>
          <w:p w:rsidR="00842610" w:rsidRP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 w:rsidRPr="00842610">
              <w:rPr>
                <w:rFonts w:ascii="Calibri" w:hAnsi="Calibri" w:cs="Calibri"/>
                <w:b/>
                <w:color w:val="000000"/>
              </w:rPr>
              <w:t>Kamera internetowa</w:t>
            </w:r>
          </w:p>
        </w:tc>
        <w:tc>
          <w:tcPr>
            <w:tcW w:w="1096" w:type="dxa"/>
          </w:tcPr>
          <w:p w:rsidR="00842610" w:rsidRP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610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101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42610" w:rsidTr="00842610">
        <w:tc>
          <w:tcPr>
            <w:tcW w:w="567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421018540" w:edGrp="everyone" w:colFirst="3" w:colLast="3"/>
            <w:permStart w:id="625419763" w:edGrp="everyone" w:colFirst="4" w:colLast="4"/>
            <w:permStart w:id="1835293524" w:edGrp="everyone" w:colFirst="5" w:colLast="5"/>
            <w:permStart w:id="1639870784" w:edGrp="everyone" w:colFirst="6" w:colLast="6"/>
            <w:permStart w:id="94861997" w:edGrp="everyone" w:colFirst="7" w:colLast="7"/>
            <w:permEnd w:id="513308393"/>
            <w:permEnd w:id="708665277"/>
            <w:permEnd w:id="1337733364"/>
            <w:permEnd w:id="1865555231"/>
            <w:permEnd w:id="1386424707"/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002" w:type="dxa"/>
          </w:tcPr>
          <w:p w:rsidR="00842610" w:rsidRP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 w:rsidRPr="00842610">
              <w:rPr>
                <w:rFonts w:ascii="Calibri" w:hAnsi="Calibri" w:cs="Calibri"/>
                <w:b/>
                <w:color w:val="000000"/>
              </w:rPr>
              <w:t>Słuchawki</w:t>
            </w:r>
          </w:p>
        </w:tc>
        <w:tc>
          <w:tcPr>
            <w:tcW w:w="1096" w:type="dxa"/>
          </w:tcPr>
          <w:p w:rsidR="00842610" w:rsidRP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610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101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tr w:rsidR="00842610" w:rsidTr="00842610">
        <w:tc>
          <w:tcPr>
            <w:tcW w:w="8938" w:type="dxa"/>
            <w:gridSpan w:val="7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1390874926" w:edGrp="everyone" w:colFirst="1" w:colLast="1"/>
            <w:permEnd w:id="1421018540"/>
            <w:permEnd w:id="625419763"/>
            <w:permEnd w:id="1835293524"/>
            <w:permEnd w:id="1639870784"/>
            <w:permEnd w:id="94861997"/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Razem:</w:t>
            </w:r>
          </w:p>
        </w:tc>
        <w:tc>
          <w:tcPr>
            <w:tcW w:w="1012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</w:tr>
      <w:permEnd w:id="1390874926"/>
    </w:tbl>
    <w:p w:rsidR="00842610" w:rsidRDefault="00842610" w:rsidP="00842610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42610" w:rsidRDefault="00842610" w:rsidP="00842610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Powyższa cena obejmuje pełny zakres zamówienia określony w warunkach przedstawionych w opisie przedmiotu zamówienia.</w:t>
      </w:r>
    </w:p>
    <w:p w:rsidR="00842610" w:rsidRPr="00842610" w:rsidRDefault="00842610" w:rsidP="00842610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Uważamy się za związanych niniejszą ofertą przez </w:t>
      </w:r>
      <w:r w:rsidRPr="00842610">
        <w:rPr>
          <w:rFonts w:ascii="Calibri" w:hAnsi="Calibri" w:cs="Calibri"/>
          <w:b/>
          <w:color w:val="000000"/>
        </w:rPr>
        <w:t>okres 30 dni od upływu terminu do składania ofert.</w:t>
      </w:r>
    </w:p>
    <w:p w:rsidR="00842610" w:rsidRDefault="00842610" w:rsidP="00842610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Udzielimy </w:t>
      </w:r>
      <w:r w:rsidRPr="00842610">
        <w:rPr>
          <w:rFonts w:ascii="Calibri" w:hAnsi="Calibri" w:cs="Calibri"/>
          <w:b/>
          <w:color w:val="000000"/>
        </w:rPr>
        <w:t>gwarancji</w:t>
      </w:r>
      <w:r>
        <w:rPr>
          <w:rFonts w:ascii="Calibri" w:hAnsi="Calibri" w:cs="Calibri"/>
          <w:color w:val="000000"/>
        </w:rPr>
        <w:t xml:space="preserve"> na przedmiot zamówienia</w:t>
      </w:r>
    </w:p>
    <w:p w:rsidR="00842610" w:rsidRDefault="00842610" w:rsidP="00842610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</w:tblGrid>
      <w:tr w:rsidR="00842610" w:rsidTr="00842610">
        <w:tc>
          <w:tcPr>
            <w:tcW w:w="4095" w:type="dxa"/>
          </w:tcPr>
          <w:p w:rsidR="00842610" w:rsidRP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 w:rsidRPr="00842610">
              <w:rPr>
                <w:rFonts w:ascii="Calibri" w:hAnsi="Calibri" w:cs="Calibri"/>
                <w:b/>
                <w:color w:val="000000"/>
              </w:rPr>
              <w:t>Ilość miesięcy (wpisać liczbę miesięcy)</w:t>
            </w:r>
          </w:p>
        </w:tc>
      </w:tr>
      <w:tr w:rsidR="00842610" w:rsidTr="00842610">
        <w:tc>
          <w:tcPr>
            <w:tcW w:w="4095" w:type="dxa"/>
          </w:tcPr>
          <w:p w:rsid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permStart w:id="879963289" w:edGrp="everyone" w:colFirst="0" w:colLast="0"/>
          </w:p>
        </w:tc>
      </w:tr>
    </w:tbl>
    <w:permEnd w:id="879963289"/>
    <w:p w:rsidR="00842610" w:rsidRPr="00842610" w:rsidRDefault="00842610" w:rsidP="00842610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Zobowiązujemy się zrealizować zamówienie w terminie:</w:t>
      </w:r>
    </w:p>
    <w:p w:rsidR="00842610" w:rsidRDefault="00842610" w:rsidP="00842610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42610" w:rsidRDefault="00842610" w:rsidP="00842610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938"/>
      </w:tblGrid>
      <w:tr w:rsidR="00842610" w:rsidTr="00842610">
        <w:tc>
          <w:tcPr>
            <w:tcW w:w="5938" w:type="dxa"/>
          </w:tcPr>
          <w:p w:rsidR="00842610" w:rsidRPr="00842610" w:rsidRDefault="00842610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</w:rPr>
            </w:pPr>
            <w:r w:rsidRPr="00842610">
              <w:rPr>
                <w:rFonts w:ascii="Calibri" w:hAnsi="Calibri" w:cs="Calibri"/>
                <w:b/>
                <w:color w:val="000000"/>
              </w:rPr>
              <w:t>Termin realizacji zamówienia (wpisać ilość dni)</w:t>
            </w:r>
          </w:p>
        </w:tc>
      </w:tr>
      <w:tr w:rsidR="00842610" w:rsidTr="00842610">
        <w:tc>
          <w:tcPr>
            <w:tcW w:w="5938" w:type="dxa"/>
          </w:tcPr>
          <w:p w:rsidR="00842610" w:rsidRDefault="009B6406" w:rsidP="0084261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 </w:t>
            </w:r>
            <w:permStart w:id="2073581753" w:edGrp="everyone"/>
            <w:r>
              <w:rPr>
                <w:rFonts w:ascii="Calibri" w:hAnsi="Calibri" w:cs="Calibri"/>
                <w:color w:val="000000"/>
              </w:rPr>
              <w:t>……………………………….</w:t>
            </w:r>
            <w:permEnd w:id="2073581753"/>
            <w:r>
              <w:rPr>
                <w:rFonts w:ascii="Calibri" w:hAnsi="Calibri" w:cs="Calibri"/>
                <w:color w:val="000000"/>
              </w:rPr>
              <w:t xml:space="preserve"> d</w:t>
            </w:r>
            <w:r w:rsidR="00842610">
              <w:rPr>
                <w:rFonts w:ascii="Calibri" w:hAnsi="Calibri" w:cs="Calibri"/>
                <w:color w:val="000000"/>
              </w:rPr>
              <w:t>ni od daty zawarcia umowy</w:t>
            </w:r>
          </w:p>
        </w:tc>
      </w:tr>
    </w:tbl>
    <w:p w:rsidR="00C67F90" w:rsidRDefault="00C67F90" w:rsidP="00C67F9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67F90" w:rsidRDefault="00C67F90" w:rsidP="00C67F90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Oświadczamy, że zawarty w zapytaniu ofertowym projekt umowy (załącznik </w:t>
      </w:r>
      <w:r w:rsidR="009B6406">
        <w:rPr>
          <w:rFonts w:ascii="Calibri" w:hAnsi="Calibri" w:cs="Calibri"/>
          <w:color w:val="000000"/>
        </w:rPr>
        <w:t>nr 4</w:t>
      </w:r>
      <w:r>
        <w:rPr>
          <w:rFonts w:ascii="Calibri" w:hAnsi="Calibri" w:cs="Calibri"/>
          <w:color w:val="000000"/>
        </w:rPr>
        <w:t xml:space="preserve"> do zapytania ofertowego)  został przez nas zaakceptowany i zobowiązujemy się w przypadku wybrania naszej oferty do:</w:t>
      </w:r>
    </w:p>
    <w:p w:rsidR="00C67F90" w:rsidRDefault="00C67F90" w:rsidP="00C67F90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Zawarcia umowy na wymienionych w niej warunkach w miejscu i terminie wyznaczonym przez Zamawiającego,</w:t>
      </w:r>
    </w:p>
    <w:p w:rsidR="00C67F90" w:rsidRDefault="00C67F90" w:rsidP="00C67F90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Wyznaczenia osoby odpowiedzialnej za realizację zamówienia: </w:t>
      </w:r>
      <w:permStart w:id="485050506" w:edGrp="everyone"/>
      <w:r>
        <w:rPr>
          <w:rFonts w:ascii="Calibri" w:hAnsi="Calibri" w:cs="Calibri"/>
          <w:color w:val="000000"/>
        </w:rPr>
        <w:t>…………………………</w:t>
      </w:r>
      <w:permEnd w:id="485050506"/>
    </w:p>
    <w:p w:rsidR="00C67F90" w:rsidRPr="00C67F90" w:rsidRDefault="00C67F90" w:rsidP="00C67F90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C67F90">
        <w:rPr>
          <w:rFonts w:ascii="Calibri" w:hAnsi="Calibri" w:cs="Calibri"/>
          <w:color w:val="000000"/>
        </w:rPr>
        <w:t>Oświadczamy, że jesteśmy podatnikiem podatku VAT (zaznaczyć właściwie X):</w:t>
      </w:r>
    </w:p>
    <w:p w:rsidR="00C67F90" w:rsidRDefault="00C67F90" w:rsidP="00C67F90">
      <w:pPr>
        <w:pStyle w:val="Akapitzlist"/>
        <w:autoSpaceDE w:val="0"/>
        <w:autoSpaceDN w:val="0"/>
        <w:adjustRightInd w:val="0"/>
        <w:ind w:left="1080"/>
        <w:rPr>
          <w:rFonts w:ascii="Calibri" w:hAnsi="Calibri" w:cs="Calibri"/>
          <w:color w:val="000000"/>
        </w:rPr>
      </w:pPr>
      <w:permStart w:id="477445311" w:edGrp="everyone"/>
      <w:r>
        <w:rPr>
          <w:rFonts w:ascii="Calibri" w:hAnsi="Calibri" w:cs="Calibri"/>
          <w:color w:val="000000"/>
        </w:rPr>
        <w:sym w:font="Symbol" w:char="F092"/>
      </w:r>
      <w:permEnd w:id="477445311"/>
      <w:r>
        <w:rPr>
          <w:rFonts w:ascii="Calibri" w:hAnsi="Calibri" w:cs="Calibri"/>
          <w:color w:val="000000"/>
        </w:rPr>
        <w:t xml:space="preserve">  TAK</w:t>
      </w:r>
    </w:p>
    <w:p w:rsidR="00C67F90" w:rsidRDefault="00C67F90" w:rsidP="00C67F90">
      <w:pPr>
        <w:pStyle w:val="Akapitzlist"/>
        <w:autoSpaceDE w:val="0"/>
        <w:autoSpaceDN w:val="0"/>
        <w:adjustRightInd w:val="0"/>
        <w:ind w:left="1080"/>
        <w:rPr>
          <w:rFonts w:ascii="Calibri" w:hAnsi="Calibri" w:cs="Calibri"/>
          <w:color w:val="000000"/>
        </w:rPr>
      </w:pPr>
      <w:permStart w:id="286091451" w:edGrp="everyone"/>
      <w:r>
        <w:rPr>
          <w:rFonts w:ascii="Calibri" w:hAnsi="Calibri" w:cs="Calibri"/>
          <w:color w:val="000000"/>
        </w:rPr>
        <w:sym w:font="Symbol" w:char="F092"/>
      </w:r>
      <w:permEnd w:id="286091451"/>
      <w:r>
        <w:rPr>
          <w:rFonts w:ascii="Calibri" w:hAnsi="Calibri" w:cs="Calibri"/>
          <w:color w:val="000000"/>
        </w:rPr>
        <w:t xml:space="preserve">  NIE</w:t>
      </w:r>
    </w:p>
    <w:p w:rsidR="00C67F90" w:rsidRDefault="00432681" w:rsidP="00C67F90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</w:t>
      </w:r>
      <w:r w:rsidR="00673355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m</w:t>
      </w:r>
      <w:r w:rsidR="00C67F90">
        <w:rPr>
          <w:rFonts w:ascii="Calibri" w:hAnsi="Calibri" w:cs="Calibri"/>
          <w:color w:val="000000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:rsidR="00C67F90" w:rsidRDefault="00C67F90" w:rsidP="00C67F90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67F90" w:rsidRDefault="00C67F90" w:rsidP="00C67F90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67F90" w:rsidRDefault="00C67F90" w:rsidP="00C67F90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67F90" w:rsidRDefault="00C67F90" w:rsidP="00C67F90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</w:rPr>
      </w:pPr>
      <w:permStart w:id="1127762416" w:edGrp="everyone"/>
      <w:r>
        <w:rPr>
          <w:rFonts w:ascii="Calibri" w:hAnsi="Calibri" w:cs="Calibri"/>
          <w:color w:val="000000"/>
        </w:rPr>
        <w:t>………………………………………</w:t>
      </w:r>
      <w:permEnd w:id="1127762416"/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……………………………………………………………………..</w:t>
      </w:r>
    </w:p>
    <w:p w:rsidR="00C67F90" w:rsidRDefault="00C67F90" w:rsidP="00C67F90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C67F90">
        <w:rPr>
          <w:rFonts w:ascii="Calibri" w:hAnsi="Calibri" w:cs="Calibri"/>
          <w:color w:val="000000"/>
          <w:sz w:val="20"/>
          <w:szCs w:val="20"/>
        </w:rPr>
        <w:t xml:space="preserve">(miejscowość, data)                        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 w:rsidRPr="00C67F90">
        <w:rPr>
          <w:rFonts w:ascii="Calibri" w:hAnsi="Calibri" w:cs="Calibri"/>
          <w:color w:val="000000"/>
          <w:sz w:val="20"/>
          <w:szCs w:val="20"/>
        </w:rPr>
        <w:t xml:space="preserve">    (podpis, pieczątka imienna osoby upoważnionej do </w:t>
      </w:r>
    </w:p>
    <w:p w:rsidR="00C67F90" w:rsidRPr="00C67F90" w:rsidRDefault="00C67F90" w:rsidP="00C67F90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C67F90">
        <w:rPr>
          <w:rFonts w:ascii="Calibri" w:hAnsi="Calibri" w:cs="Calibri"/>
          <w:color w:val="000000"/>
          <w:sz w:val="20"/>
          <w:szCs w:val="20"/>
        </w:rPr>
        <w:t>składania oświadczeń woli w imieniu Wykonawcy)</w:t>
      </w:r>
    </w:p>
    <w:p w:rsidR="00C67F90" w:rsidRPr="00C67F90" w:rsidRDefault="00C67F90" w:rsidP="00C67F9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906F18" w:rsidRDefault="00906F18" w:rsidP="00043E6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06F18" w:rsidRPr="00C67F90" w:rsidRDefault="00C67F90" w:rsidP="00C67F90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C67F90">
        <w:rPr>
          <w:rFonts w:ascii="Calibri" w:hAnsi="Calibri" w:cs="Calibri"/>
          <w:color w:val="000000"/>
          <w:sz w:val="18"/>
          <w:szCs w:val="18"/>
        </w:rPr>
        <w:t>W przypadku , gdy Wykonawca nie przekazuje danych osobowych innych niż bezpośrednio jego dotyczących lub zachodzi wyłączenie stosowania obowiązku informacyjnego stosownie do art. 13 lub art. 14 ust. 5 RODO treści oświadczenia Wykonawca nie składa (usunięcie treści oświadczenia np. przez jego wykreślenie)</w:t>
      </w:r>
    </w:p>
    <w:sectPr w:rsidR="00906F18" w:rsidRPr="00C67F90" w:rsidSect="00305C51">
      <w:headerReference w:type="default" r:id="rId8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EB" w:rsidRDefault="006F4DEB">
      <w:r>
        <w:separator/>
      </w:r>
    </w:p>
  </w:endnote>
  <w:endnote w:type="continuationSeparator" w:id="0">
    <w:p w:rsidR="006F4DEB" w:rsidRDefault="006F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EB" w:rsidRDefault="006F4DEB">
      <w:r>
        <w:separator/>
      </w:r>
    </w:p>
  </w:footnote>
  <w:footnote w:type="continuationSeparator" w:id="0">
    <w:p w:rsidR="006F4DEB" w:rsidRDefault="006F4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B5" w:rsidRDefault="00E214B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B"/>
    <w:multiLevelType w:val="multilevel"/>
    <w:tmpl w:val="0000000B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6E1164"/>
    <w:multiLevelType w:val="hybridMultilevel"/>
    <w:tmpl w:val="C4604A62"/>
    <w:lvl w:ilvl="0" w:tplc="810AC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307A33"/>
    <w:multiLevelType w:val="hybridMultilevel"/>
    <w:tmpl w:val="A06A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05168"/>
    <w:multiLevelType w:val="hybridMultilevel"/>
    <w:tmpl w:val="CD04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90B67"/>
    <w:multiLevelType w:val="hybridMultilevel"/>
    <w:tmpl w:val="E302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4069D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12A9E2">
      <w:start w:val="1"/>
      <w:numFmt w:val="decimal"/>
      <w:lvlText w:val="%2."/>
      <w:lvlJc w:val="left"/>
      <w:pPr>
        <w:ind w:left="1770" w:hanging="690"/>
      </w:pPr>
    </w:lvl>
    <w:lvl w:ilvl="2" w:tplc="D11A7A8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12B43"/>
    <w:multiLevelType w:val="hybridMultilevel"/>
    <w:tmpl w:val="0F1E4DEA"/>
    <w:lvl w:ilvl="0" w:tplc="2FE236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0" w15:restartNumberingAfterBreak="0">
    <w:nsid w:val="16F26F61"/>
    <w:multiLevelType w:val="hybridMultilevel"/>
    <w:tmpl w:val="EEE8E3FC"/>
    <w:lvl w:ilvl="0" w:tplc="7D780B4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2" w15:restartNumberingAfterBreak="0">
    <w:nsid w:val="1B9D13D7"/>
    <w:multiLevelType w:val="hybridMultilevel"/>
    <w:tmpl w:val="B3149DD6"/>
    <w:lvl w:ilvl="0" w:tplc="1700C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4" w15:restartNumberingAfterBreak="0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15" w15:restartNumberingAfterBreak="0">
    <w:nsid w:val="21F31D06"/>
    <w:multiLevelType w:val="hybridMultilevel"/>
    <w:tmpl w:val="34ECD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7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9" w15:restartNumberingAfterBreak="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31221700"/>
    <w:multiLevelType w:val="hybridMultilevel"/>
    <w:tmpl w:val="1FDA33C2"/>
    <w:lvl w:ilvl="0" w:tplc="6826E3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abstractNum w:abstractNumId="22" w15:restartNumberingAfterBreak="0">
    <w:nsid w:val="35647819"/>
    <w:multiLevelType w:val="hybridMultilevel"/>
    <w:tmpl w:val="62CEE9EC"/>
    <w:lvl w:ilvl="0" w:tplc="389AC37E">
      <w:start w:val="1"/>
      <w:numFmt w:val="lowerLetter"/>
      <w:lvlText w:val="%1)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5" w15:restartNumberingAfterBreak="0">
    <w:nsid w:val="400705EC"/>
    <w:multiLevelType w:val="hybridMultilevel"/>
    <w:tmpl w:val="4D0A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7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8" w15:restartNumberingAfterBreak="0">
    <w:nsid w:val="4CB21F02"/>
    <w:multiLevelType w:val="hybridMultilevel"/>
    <w:tmpl w:val="16D66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12A9E2">
      <w:start w:val="1"/>
      <w:numFmt w:val="decimal"/>
      <w:lvlText w:val="%2."/>
      <w:lvlJc w:val="left"/>
      <w:pPr>
        <w:ind w:left="1770" w:hanging="690"/>
      </w:pPr>
    </w:lvl>
    <w:lvl w:ilvl="2" w:tplc="D11A7A8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756E3"/>
    <w:multiLevelType w:val="hybridMultilevel"/>
    <w:tmpl w:val="00809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A5C5B"/>
    <w:multiLevelType w:val="hybridMultilevel"/>
    <w:tmpl w:val="EED6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747B96"/>
    <w:multiLevelType w:val="hybridMultilevel"/>
    <w:tmpl w:val="0F6C14AE"/>
    <w:lvl w:ilvl="0" w:tplc="B3962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C2302"/>
    <w:multiLevelType w:val="hybridMultilevel"/>
    <w:tmpl w:val="801E9270"/>
    <w:lvl w:ilvl="0" w:tplc="D60C27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B7025"/>
    <w:multiLevelType w:val="hybridMultilevel"/>
    <w:tmpl w:val="562C6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26DEF"/>
    <w:multiLevelType w:val="hybridMultilevel"/>
    <w:tmpl w:val="EED6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A2BD8"/>
    <w:multiLevelType w:val="hybridMultilevel"/>
    <w:tmpl w:val="83A4B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97E73"/>
    <w:multiLevelType w:val="hybridMultilevel"/>
    <w:tmpl w:val="96AA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07749"/>
    <w:multiLevelType w:val="hybridMultilevel"/>
    <w:tmpl w:val="5ED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32314"/>
    <w:multiLevelType w:val="hybridMultilevel"/>
    <w:tmpl w:val="7B1EBCCE"/>
    <w:lvl w:ilvl="0" w:tplc="A6D4B25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81DE8"/>
    <w:multiLevelType w:val="hybridMultilevel"/>
    <w:tmpl w:val="652A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7A94"/>
    <w:multiLevelType w:val="hybridMultilevel"/>
    <w:tmpl w:val="9BF6B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E8D30FF"/>
    <w:multiLevelType w:val="hybridMultilevel"/>
    <w:tmpl w:val="709A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43"/>
  </w:num>
  <w:num w:numId="4">
    <w:abstractNumId w:val="21"/>
  </w:num>
  <w:num w:numId="5">
    <w:abstractNumId w:val="9"/>
  </w:num>
  <w:num w:numId="6">
    <w:abstractNumId w:val="32"/>
  </w:num>
  <w:num w:numId="7">
    <w:abstractNumId w:val="44"/>
  </w:num>
  <w:num w:numId="8">
    <w:abstractNumId w:val="26"/>
  </w:num>
  <w:num w:numId="9">
    <w:abstractNumId w:val="13"/>
  </w:num>
  <w:num w:numId="10">
    <w:abstractNumId w:val="17"/>
  </w:num>
  <w:num w:numId="11">
    <w:abstractNumId w:val="23"/>
  </w:num>
  <w:num w:numId="12">
    <w:abstractNumId w:val="14"/>
  </w:num>
  <w:num w:numId="13">
    <w:abstractNumId w:val="18"/>
  </w:num>
  <w:num w:numId="14">
    <w:abstractNumId w:val="24"/>
  </w:num>
  <w:num w:numId="15">
    <w:abstractNumId w:val="19"/>
  </w:num>
  <w:num w:numId="16">
    <w:abstractNumId w:val="11"/>
  </w:num>
  <w:num w:numId="17">
    <w:abstractNumId w:val="16"/>
  </w:num>
  <w:num w:numId="18">
    <w:abstractNumId w:val="0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40"/>
  </w:num>
  <w:num w:numId="23">
    <w:abstractNumId w:val="8"/>
  </w:num>
  <w:num w:numId="24">
    <w:abstractNumId w:val="20"/>
  </w:num>
  <w:num w:numId="25">
    <w:abstractNumId w:val="2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8"/>
  </w:num>
  <w:num w:numId="37">
    <w:abstractNumId w:val="29"/>
  </w:num>
  <w:num w:numId="38">
    <w:abstractNumId w:val="42"/>
  </w:num>
  <w:num w:numId="39">
    <w:abstractNumId w:val="33"/>
  </w:num>
  <w:num w:numId="40">
    <w:abstractNumId w:val="22"/>
  </w:num>
  <w:num w:numId="41">
    <w:abstractNumId w:val="35"/>
  </w:num>
  <w:num w:numId="42">
    <w:abstractNumId w:val="3"/>
  </w:num>
  <w:num w:numId="43">
    <w:abstractNumId w:val="34"/>
  </w:num>
  <w:num w:numId="44">
    <w:abstractNumId w:val="41"/>
  </w:num>
  <w:num w:numId="45">
    <w:abstractNumId w:val="37"/>
  </w:num>
  <w:num w:numId="46">
    <w:abstractNumId w:val="36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readOnly" w:enforcement="1" w:cryptProviderType="rsaAES" w:cryptAlgorithmClass="hash" w:cryptAlgorithmType="typeAny" w:cryptAlgorithmSid="14" w:cryptSpinCount="100000" w:hash="k/5SK8ADS5Ofuqpqua+NPPvMdbAt67lTUIbf7xC5VwPFMq7nw0eR+u+3HN19wtAv6ak5yS31XLjJyci7nXeE5A==" w:salt="2vfuWlOxCyCk67gI94wdt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51"/>
    <w:rsid w:val="000135DF"/>
    <w:rsid w:val="000362BB"/>
    <w:rsid w:val="0003641F"/>
    <w:rsid w:val="000364B6"/>
    <w:rsid w:val="00043E6F"/>
    <w:rsid w:val="00047E29"/>
    <w:rsid w:val="00056D60"/>
    <w:rsid w:val="000711D9"/>
    <w:rsid w:val="000A44C1"/>
    <w:rsid w:val="000E077D"/>
    <w:rsid w:val="000E60BF"/>
    <w:rsid w:val="000F47B0"/>
    <w:rsid w:val="00111476"/>
    <w:rsid w:val="00120D93"/>
    <w:rsid w:val="00122C53"/>
    <w:rsid w:val="00133539"/>
    <w:rsid w:val="00177663"/>
    <w:rsid w:val="0018062C"/>
    <w:rsid w:val="00180803"/>
    <w:rsid w:val="001B1976"/>
    <w:rsid w:val="001C7982"/>
    <w:rsid w:val="0020737B"/>
    <w:rsid w:val="00211193"/>
    <w:rsid w:val="00217F7E"/>
    <w:rsid w:val="0023342E"/>
    <w:rsid w:val="0023553A"/>
    <w:rsid w:val="002478C2"/>
    <w:rsid w:val="002523D5"/>
    <w:rsid w:val="002579B3"/>
    <w:rsid w:val="00273FB5"/>
    <w:rsid w:val="0028014C"/>
    <w:rsid w:val="0028330A"/>
    <w:rsid w:val="00295BD5"/>
    <w:rsid w:val="002A0079"/>
    <w:rsid w:val="002B0934"/>
    <w:rsid w:val="002D5ADE"/>
    <w:rsid w:val="002E2C4A"/>
    <w:rsid w:val="00305C51"/>
    <w:rsid w:val="00310EC6"/>
    <w:rsid w:val="00340CBB"/>
    <w:rsid w:val="00392ED7"/>
    <w:rsid w:val="0039798D"/>
    <w:rsid w:val="003D5D66"/>
    <w:rsid w:val="00404127"/>
    <w:rsid w:val="00412FD8"/>
    <w:rsid w:val="0042192B"/>
    <w:rsid w:val="00423091"/>
    <w:rsid w:val="00432681"/>
    <w:rsid w:val="00437EB6"/>
    <w:rsid w:val="004558CC"/>
    <w:rsid w:val="00455EE7"/>
    <w:rsid w:val="0046132F"/>
    <w:rsid w:val="0048019A"/>
    <w:rsid w:val="00484B26"/>
    <w:rsid w:val="004A1132"/>
    <w:rsid w:val="004E5E60"/>
    <w:rsid w:val="00524313"/>
    <w:rsid w:val="00526A32"/>
    <w:rsid w:val="0053392C"/>
    <w:rsid w:val="00543AEF"/>
    <w:rsid w:val="00586F75"/>
    <w:rsid w:val="006024D7"/>
    <w:rsid w:val="006052BF"/>
    <w:rsid w:val="00617A60"/>
    <w:rsid w:val="00637491"/>
    <w:rsid w:val="00643EA3"/>
    <w:rsid w:val="00646453"/>
    <w:rsid w:val="00654569"/>
    <w:rsid w:val="00673355"/>
    <w:rsid w:val="00695648"/>
    <w:rsid w:val="006A5A78"/>
    <w:rsid w:val="006B3346"/>
    <w:rsid w:val="006C7FAC"/>
    <w:rsid w:val="006D51D8"/>
    <w:rsid w:val="006D7C55"/>
    <w:rsid w:val="006E5501"/>
    <w:rsid w:val="006F4DEB"/>
    <w:rsid w:val="006F544B"/>
    <w:rsid w:val="007037B1"/>
    <w:rsid w:val="00703CDE"/>
    <w:rsid w:val="00722DBA"/>
    <w:rsid w:val="00747080"/>
    <w:rsid w:val="00764D87"/>
    <w:rsid w:val="0077706F"/>
    <w:rsid w:val="00795197"/>
    <w:rsid w:val="00796E25"/>
    <w:rsid w:val="007B3F7D"/>
    <w:rsid w:val="007B67FF"/>
    <w:rsid w:val="007C08B3"/>
    <w:rsid w:val="007C56ED"/>
    <w:rsid w:val="007F331A"/>
    <w:rsid w:val="007F7A7E"/>
    <w:rsid w:val="00835B16"/>
    <w:rsid w:val="00836F63"/>
    <w:rsid w:val="00842610"/>
    <w:rsid w:val="00844F6A"/>
    <w:rsid w:val="008744EC"/>
    <w:rsid w:val="008902A3"/>
    <w:rsid w:val="00893AA8"/>
    <w:rsid w:val="008A0D43"/>
    <w:rsid w:val="008B7EC8"/>
    <w:rsid w:val="008E3217"/>
    <w:rsid w:val="0090575E"/>
    <w:rsid w:val="00906F18"/>
    <w:rsid w:val="00937810"/>
    <w:rsid w:val="00965FA0"/>
    <w:rsid w:val="009B6406"/>
    <w:rsid w:val="009C5646"/>
    <w:rsid w:val="009C6678"/>
    <w:rsid w:val="009D086D"/>
    <w:rsid w:val="009F183D"/>
    <w:rsid w:val="009F37E0"/>
    <w:rsid w:val="00A576EC"/>
    <w:rsid w:val="00A645D5"/>
    <w:rsid w:val="00A672F1"/>
    <w:rsid w:val="00A70BE9"/>
    <w:rsid w:val="00A71274"/>
    <w:rsid w:val="00A8785F"/>
    <w:rsid w:val="00AB6C48"/>
    <w:rsid w:val="00AE39D2"/>
    <w:rsid w:val="00AF4BB4"/>
    <w:rsid w:val="00B003E8"/>
    <w:rsid w:val="00B01BCD"/>
    <w:rsid w:val="00B43C4B"/>
    <w:rsid w:val="00B543F8"/>
    <w:rsid w:val="00B57AD5"/>
    <w:rsid w:val="00B713EE"/>
    <w:rsid w:val="00B84CC1"/>
    <w:rsid w:val="00BC5EA7"/>
    <w:rsid w:val="00BC62D9"/>
    <w:rsid w:val="00BE6C22"/>
    <w:rsid w:val="00BE7AA3"/>
    <w:rsid w:val="00C017F9"/>
    <w:rsid w:val="00C2557D"/>
    <w:rsid w:val="00C42DFD"/>
    <w:rsid w:val="00C662A4"/>
    <w:rsid w:val="00C67F90"/>
    <w:rsid w:val="00C82613"/>
    <w:rsid w:val="00CA6CBE"/>
    <w:rsid w:val="00CB6BE8"/>
    <w:rsid w:val="00CD245F"/>
    <w:rsid w:val="00CF021B"/>
    <w:rsid w:val="00CF1C65"/>
    <w:rsid w:val="00D304FC"/>
    <w:rsid w:val="00D43EDC"/>
    <w:rsid w:val="00D50DBB"/>
    <w:rsid w:val="00D639F6"/>
    <w:rsid w:val="00DB033B"/>
    <w:rsid w:val="00DB43BF"/>
    <w:rsid w:val="00E10CA9"/>
    <w:rsid w:val="00E141AF"/>
    <w:rsid w:val="00E214B5"/>
    <w:rsid w:val="00E3644F"/>
    <w:rsid w:val="00E377FC"/>
    <w:rsid w:val="00E45B2A"/>
    <w:rsid w:val="00E55F36"/>
    <w:rsid w:val="00E600D9"/>
    <w:rsid w:val="00E90799"/>
    <w:rsid w:val="00E935DB"/>
    <w:rsid w:val="00EB1AB2"/>
    <w:rsid w:val="00EE2D54"/>
    <w:rsid w:val="00F122CF"/>
    <w:rsid w:val="00F25426"/>
    <w:rsid w:val="00F3076A"/>
    <w:rsid w:val="00F67E37"/>
    <w:rsid w:val="00FB1C69"/>
    <w:rsid w:val="00FC7A09"/>
    <w:rsid w:val="00FD2BCF"/>
    <w:rsid w:val="00FE201D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321A7D-469D-45FE-8D66-9CEEE335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pPr>
      <w:widowControl w:val="0"/>
      <w:ind w:right="51"/>
      <w:jc w:val="both"/>
    </w:pPr>
  </w:style>
  <w:style w:type="character" w:styleId="Hipercze">
    <w:name w:val="Hyperlink"/>
    <w:uiPriority w:val="99"/>
    <w:rPr>
      <w:rFonts w:ascii="Times New Roman" w:hAnsi="Times New Roman" w:cs="Times New Roman"/>
      <w:color w:val="auto"/>
      <w:u w:val="single"/>
    </w:rPr>
  </w:style>
  <w:style w:type="character" w:customStyle="1" w:styleId="ListParagraphChar">
    <w:name w:val="List Paragraph Cha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</w:style>
  <w:style w:type="paragraph" w:styleId="Tekstpodstawowywcity0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qFormat/>
    <w:rsid w:val="00F3076A"/>
    <w:rPr>
      <w:rFonts w:ascii="Times New Roman" w:hAnsi="Times New Roman" w:cs="Times New Roman" w:hint="default"/>
      <w:i/>
      <w:iCs/>
    </w:rPr>
  </w:style>
  <w:style w:type="paragraph" w:customStyle="1" w:styleId="Default">
    <w:name w:val="Default"/>
    <w:rsid w:val="00F3076A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customStyle="1" w:styleId="Bezodstpw1">
    <w:name w:val="Bez odstępów1"/>
    <w:rsid w:val="00F3076A"/>
    <w:pPr>
      <w:suppressAutoHyphens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C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 *"/>
    <w:basedOn w:val="Normalny"/>
    <w:rsid w:val="00B713EE"/>
    <w:pPr>
      <w:tabs>
        <w:tab w:val="num" w:pos="720"/>
      </w:tabs>
      <w:spacing w:before="120" w:after="120" w:line="360" w:lineRule="auto"/>
      <w:ind w:left="720" w:hanging="360"/>
      <w:jc w:val="both"/>
    </w:pPr>
    <w:rPr>
      <w:rFonts w:ascii="Arial" w:hAnsi="Arial"/>
      <w:szCs w:val="20"/>
    </w:rPr>
  </w:style>
  <w:style w:type="character" w:customStyle="1" w:styleId="bbtext">
    <w:name w:val="bbtext"/>
    <w:basedOn w:val="Domylnaczcionkaakapitu"/>
    <w:rsid w:val="00B713EE"/>
  </w:style>
  <w:style w:type="paragraph" w:customStyle="1" w:styleId="Styltabeli1">
    <w:name w:val="Styl tabeli 1"/>
    <w:rsid w:val="001C7982"/>
    <w:rPr>
      <w:rFonts w:ascii="Helvetica" w:eastAsia="Arial Unicode MS" w:hAnsi="Arial Unicode MS" w:cs="Arial Unicode MS"/>
      <w:b/>
      <w:bCs/>
      <w:color w:val="000000"/>
      <w:u w:color="000000"/>
    </w:rPr>
  </w:style>
  <w:style w:type="paragraph" w:customStyle="1" w:styleId="Styltabeli2">
    <w:name w:val="Styl tabeli 2"/>
    <w:rsid w:val="001C7982"/>
    <w:rPr>
      <w:rFonts w:ascii="Helvetica" w:eastAsia="Arial Unicode MS" w:hAnsi="Arial Unicode MS" w:cs="Arial Unicode MS"/>
      <w:color w:val="000000"/>
      <w:u w:color="000000"/>
    </w:rPr>
  </w:style>
  <w:style w:type="paragraph" w:customStyle="1" w:styleId="TreA">
    <w:name w:val="Treść A"/>
    <w:rsid w:val="001C7982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table" w:customStyle="1" w:styleId="TableNormal">
    <w:name w:val="Table Normal"/>
    <w:rsid w:val="001C7982"/>
    <w:rPr>
      <w:rFonts w:ascii="Times New Roman" w:eastAsia="Arial Unicode MS" w:hAnsi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371FC-088D-49B4-BA5B-5C63DE86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2857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Grazyna</cp:lastModifiedBy>
  <cp:revision>2</cp:revision>
  <cp:lastPrinted>2021-10-26T10:56:00Z</cp:lastPrinted>
  <dcterms:created xsi:type="dcterms:W3CDTF">2021-10-28T06:37:00Z</dcterms:created>
  <dcterms:modified xsi:type="dcterms:W3CDTF">2021-10-28T06:37:00Z</dcterms:modified>
</cp:coreProperties>
</file>